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EA6" w:rsidRPr="00276B93" w:rsidRDefault="00F03FCE">
      <w:pPr>
        <w:rPr>
          <w:rFonts w:cs="Arial"/>
          <w:b/>
          <w:sz w:val="28"/>
          <w:szCs w:val="28"/>
        </w:rPr>
      </w:pPr>
      <w:r w:rsidRPr="00276B93">
        <w:rPr>
          <w:rFonts w:cs="Arial"/>
          <w:b/>
          <w:sz w:val="28"/>
          <w:szCs w:val="28"/>
        </w:rPr>
        <w:t>Social Foundations</w:t>
      </w:r>
      <w:r w:rsidR="00512C07" w:rsidRPr="00276B93">
        <w:rPr>
          <w:rFonts w:cs="Arial"/>
          <w:b/>
          <w:sz w:val="28"/>
          <w:szCs w:val="28"/>
        </w:rPr>
        <w:t xml:space="preserve">: </w:t>
      </w:r>
      <w:r w:rsidRPr="00276B93">
        <w:rPr>
          <w:rFonts w:cs="Arial"/>
          <w:b/>
          <w:sz w:val="28"/>
          <w:szCs w:val="28"/>
        </w:rPr>
        <w:t>Awareness and Expression of Emotion</w:t>
      </w:r>
      <w:r w:rsidR="00512C07" w:rsidRPr="00276B93">
        <w:rPr>
          <w:rFonts w:cs="Arial"/>
          <w:b/>
          <w:sz w:val="28"/>
          <w:szCs w:val="28"/>
        </w:rPr>
        <w:t xml:space="preserve"> Learning Progression</w:t>
      </w:r>
    </w:p>
    <w:tbl>
      <w:tblPr>
        <w:tblStyle w:val="TableGrid"/>
        <w:tblpPr w:leftFromText="180" w:rightFromText="180" w:vertAnchor="text" w:tblpY="1"/>
        <w:tblOverlap w:val="never"/>
        <w:tblW w:w="5000" w:type="pct"/>
        <w:tblLook w:val="04A0"/>
      </w:tblPr>
      <w:tblGrid>
        <w:gridCol w:w="13176"/>
      </w:tblGrid>
      <w:tr w:rsidR="00C9622F" w:rsidRPr="00276B93" w:rsidTr="00D3349C">
        <w:trPr>
          <w:tblHeader/>
        </w:trPr>
        <w:tc>
          <w:tcPr>
            <w:tcW w:w="5000" w:type="pct"/>
          </w:tcPr>
          <w:p w:rsidR="00C9622F" w:rsidRPr="00276B93" w:rsidRDefault="00C9622F" w:rsidP="009C0F9D">
            <w:pPr>
              <w:rPr>
                <w:rFonts w:cstheme="minorHAnsi"/>
              </w:rPr>
            </w:pPr>
            <w:r w:rsidRPr="00276B93">
              <w:rPr>
                <w:rFonts w:cstheme="minorHAnsi"/>
                <w:b/>
              </w:rPr>
              <w:t>Domain</w:t>
            </w:r>
            <w:r w:rsidR="00A83E63" w:rsidRPr="00276B93">
              <w:rPr>
                <w:rFonts w:cstheme="minorHAnsi"/>
                <w:b/>
              </w:rPr>
              <w:t>: Social Foundations</w:t>
            </w:r>
          </w:p>
        </w:tc>
      </w:tr>
      <w:tr w:rsidR="00300556" w:rsidRPr="00276B93" w:rsidTr="00D3349C">
        <w:trPr>
          <w:tblHeader/>
        </w:trPr>
        <w:tc>
          <w:tcPr>
            <w:tcW w:w="5000" w:type="pct"/>
            <w:shd w:val="clear" w:color="auto" w:fill="auto"/>
          </w:tcPr>
          <w:p w:rsidR="00300556" w:rsidRPr="00276B93" w:rsidRDefault="00300556" w:rsidP="009C0F9D">
            <w:pPr>
              <w:rPr>
                <w:rFonts w:cstheme="minorHAnsi"/>
                <w:b/>
              </w:rPr>
            </w:pPr>
            <w:r w:rsidRPr="00276B93">
              <w:rPr>
                <w:rFonts w:cstheme="minorHAnsi"/>
                <w:b/>
              </w:rPr>
              <w:t>St</w:t>
            </w:r>
            <w:r w:rsidR="00986667" w:rsidRPr="00276B93">
              <w:rPr>
                <w:rFonts w:cstheme="minorHAnsi"/>
                <w:b/>
              </w:rPr>
              <w:t>rand</w:t>
            </w:r>
            <w:r w:rsidRPr="00276B93">
              <w:rPr>
                <w:rFonts w:cstheme="minorHAnsi"/>
                <w:b/>
              </w:rPr>
              <w:t xml:space="preserve">: </w:t>
            </w:r>
            <w:r w:rsidR="00A83E63" w:rsidRPr="00276B93">
              <w:rPr>
                <w:rFonts w:cstheme="minorHAnsi"/>
                <w:b/>
              </w:rPr>
              <w:t>Social Emotional</w:t>
            </w:r>
          </w:p>
        </w:tc>
      </w:tr>
      <w:tr w:rsidR="00C9622F" w:rsidRPr="00276B93" w:rsidTr="00D3349C">
        <w:trPr>
          <w:tblHeader/>
        </w:trPr>
        <w:tc>
          <w:tcPr>
            <w:tcW w:w="5000" w:type="pct"/>
            <w:shd w:val="clear" w:color="auto" w:fill="auto"/>
          </w:tcPr>
          <w:p w:rsidR="00C9622F" w:rsidRPr="00276B93" w:rsidRDefault="00986667" w:rsidP="009C0F9D">
            <w:pPr>
              <w:rPr>
                <w:rFonts w:cstheme="minorHAnsi"/>
                <w:b/>
              </w:rPr>
            </w:pPr>
            <w:r w:rsidRPr="00276B93">
              <w:rPr>
                <w:rFonts w:cstheme="minorHAnsi"/>
                <w:b/>
              </w:rPr>
              <w:t>Learning Progression</w:t>
            </w:r>
            <w:r w:rsidR="00B678AB" w:rsidRPr="00276B93">
              <w:rPr>
                <w:rFonts w:cstheme="minorHAnsi"/>
                <w:b/>
              </w:rPr>
              <w:t>:</w:t>
            </w:r>
            <w:r w:rsidR="00C9622F" w:rsidRPr="00276B93">
              <w:rPr>
                <w:b/>
              </w:rPr>
              <w:t xml:space="preserve"> </w:t>
            </w:r>
            <w:r w:rsidR="00A83E63" w:rsidRPr="00276B93">
              <w:rPr>
                <w:b/>
              </w:rPr>
              <w:t>Awareness and Expression of Emotion</w:t>
            </w:r>
          </w:p>
        </w:tc>
      </w:tr>
      <w:tr w:rsidR="00C9622F" w:rsidRPr="00276B93" w:rsidTr="00D3349C">
        <w:trPr>
          <w:tblHeader/>
        </w:trPr>
        <w:tc>
          <w:tcPr>
            <w:tcW w:w="5000" w:type="pct"/>
            <w:shd w:val="clear" w:color="auto" w:fill="auto"/>
          </w:tcPr>
          <w:p w:rsidR="00C9622F" w:rsidRPr="00276B93" w:rsidRDefault="00C9622F" w:rsidP="00290B17">
            <w:pPr>
              <w:rPr>
                <w:rFonts w:cstheme="minorHAnsi"/>
                <w:b/>
              </w:rPr>
            </w:pPr>
            <w:r w:rsidRPr="00276B93">
              <w:rPr>
                <w:rFonts w:cstheme="minorHAnsi"/>
                <w:b/>
              </w:rPr>
              <w:t xml:space="preserve">Operational Definition: </w:t>
            </w:r>
            <w:r w:rsidR="00290B17" w:rsidRPr="00276B93">
              <w:rPr>
                <w:rFonts w:cstheme="minorHAnsi"/>
                <w:b/>
              </w:rPr>
              <w:t>I</w:t>
            </w:r>
            <w:r w:rsidR="0046420F" w:rsidRPr="00276B93">
              <w:rPr>
                <w:rFonts w:cstheme="minorHAnsi"/>
                <w:b/>
              </w:rPr>
              <w:t>dentifies and labels emotions</w:t>
            </w:r>
            <w:r w:rsidR="002A411C" w:rsidRPr="00276B93">
              <w:rPr>
                <w:rFonts w:cstheme="minorHAnsi"/>
                <w:b/>
              </w:rPr>
              <w:t xml:space="preserve"> of self and others</w:t>
            </w:r>
            <w:r w:rsidR="0046420F" w:rsidRPr="00276B93">
              <w:rPr>
                <w:rFonts w:cstheme="minorHAnsi"/>
                <w:b/>
              </w:rPr>
              <w:t xml:space="preserve"> and responds with empathy to others’ expressions of emotion</w:t>
            </w:r>
          </w:p>
        </w:tc>
      </w:tr>
    </w:tbl>
    <w:tbl>
      <w:tblPr>
        <w:tblStyle w:val="TableGrid"/>
        <w:tblW w:w="5000" w:type="pct"/>
        <w:tblLook w:val="04A0"/>
      </w:tblPr>
      <w:tblGrid>
        <w:gridCol w:w="1010"/>
        <w:gridCol w:w="2433"/>
        <w:gridCol w:w="2433"/>
        <w:gridCol w:w="2433"/>
        <w:gridCol w:w="2432"/>
        <w:gridCol w:w="2435"/>
      </w:tblGrid>
      <w:tr w:rsidR="004B4625" w:rsidRPr="00276B93" w:rsidTr="004B4625">
        <w:tc>
          <w:tcPr>
            <w:tcW w:w="383" w:type="pct"/>
          </w:tcPr>
          <w:p w:rsidR="004B4625" w:rsidRPr="00276B93" w:rsidRDefault="004B4625" w:rsidP="004B4625">
            <w:pPr>
              <w:jc w:val="center"/>
              <w:rPr>
                <w:rFonts w:cstheme="minorHAnsi"/>
                <w:b/>
              </w:rPr>
            </w:pPr>
          </w:p>
        </w:tc>
        <w:tc>
          <w:tcPr>
            <w:tcW w:w="923" w:type="pct"/>
            <w:shd w:val="clear" w:color="auto" w:fill="auto"/>
          </w:tcPr>
          <w:p w:rsidR="004B4625" w:rsidRPr="00276B93" w:rsidRDefault="004B4625" w:rsidP="004B4625">
            <w:pPr>
              <w:jc w:val="center"/>
              <w:rPr>
                <w:rFonts w:cstheme="minorHAnsi"/>
                <w:b/>
              </w:rPr>
            </w:pPr>
            <w:r w:rsidRPr="00276B93">
              <w:rPr>
                <w:rFonts w:cstheme="minorHAnsi"/>
                <w:b/>
              </w:rPr>
              <w:t xml:space="preserve">Level 1 </w:t>
            </w:r>
          </w:p>
        </w:tc>
        <w:tc>
          <w:tcPr>
            <w:tcW w:w="923" w:type="pct"/>
            <w:shd w:val="clear" w:color="auto" w:fill="auto"/>
          </w:tcPr>
          <w:p w:rsidR="004B4625" w:rsidRPr="00276B93" w:rsidRDefault="004B4625" w:rsidP="004B4625">
            <w:pPr>
              <w:jc w:val="center"/>
              <w:rPr>
                <w:rFonts w:cstheme="minorHAnsi"/>
                <w:b/>
              </w:rPr>
            </w:pPr>
            <w:r w:rsidRPr="00276B93">
              <w:rPr>
                <w:rFonts w:cstheme="minorHAnsi"/>
                <w:b/>
              </w:rPr>
              <w:t xml:space="preserve">Level 2 </w:t>
            </w:r>
          </w:p>
        </w:tc>
        <w:tc>
          <w:tcPr>
            <w:tcW w:w="923" w:type="pct"/>
            <w:shd w:val="clear" w:color="auto" w:fill="auto"/>
          </w:tcPr>
          <w:p w:rsidR="004B4625" w:rsidRPr="00276B93" w:rsidRDefault="004B4625" w:rsidP="004B4625">
            <w:pPr>
              <w:jc w:val="center"/>
              <w:rPr>
                <w:rFonts w:cstheme="minorHAnsi"/>
                <w:b/>
              </w:rPr>
            </w:pPr>
            <w:r w:rsidRPr="00276B93">
              <w:rPr>
                <w:rFonts w:cstheme="minorHAnsi"/>
                <w:b/>
              </w:rPr>
              <w:t xml:space="preserve">Level 3 </w:t>
            </w:r>
          </w:p>
        </w:tc>
        <w:tc>
          <w:tcPr>
            <w:tcW w:w="923" w:type="pct"/>
            <w:shd w:val="clear" w:color="auto" w:fill="auto"/>
          </w:tcPr>
          <w:p w:rsidR="004B4625" w:rsidRPr="00276B93" w:rsidRDefault="004B4625" w:rsidP="004B4625">
            <w:pPr>
              <w:jc w:val="center"/>
              <w:rPr>
                <w:rFonts w:cstheme="minorHAnsi"/>
                <w:b/>
              </w:rPr>
            </w:pPr>
            <w:r w:rsidRPr="00276B93">
              <w:rPr>
                <w:rFonts w:cstheme="minorHAnsi"/>
                <w:b/>
              </w:rPr>
              <w:t xml:space="preserve">Level 4 </w:t>
            </w:r>
          </w:p>
        </w:tc>
        <w:tc>
          <w:tcPr>
            <w:tcW w:w="924" w:type="pct"/>
            <w:shd w:val="clear" w:color="auto" w:fill="auto"/>
          </w:tcPr>
          <w:p w:rsidR="004B4625" w:rsidRPr="00276B93" w:rsidRDefault="004B4625" w:rsidP="004B4625">
            <w:pPr>
              <w:jc w:val="center"/>
              <w:rPr>
                <w:rFonts w:cstheme="minorHAnsi"/>
                <w:b/>
              </w:rPr>
            </w:pPr>
            <w:r w:rsidRPr="00276B93">
              <w:rPr>
                <w:rFonts w:cstheme="minorHAnsi"/>
                <w:b/>
              </w:rPr>
              <w:t>Level 5</w:t>
            </w:r>
          </w:p>
        </w:tc>
      </w:tr>
      <w:tr w:rsidR="004B4625" w:rsidRPr="00276B93" w:rsidTr="004B4625">
        <w:trPr>
          <w:cantSplit/>
          <w:trHeight w:val="1134"/>
        </w:trPr>
        <w:tc>
          <w:tcPr>
            <w:tcW w:w="383" w:type="pct"/>
            <w:textDirection w:val="btLr"/>
          </w:tcPr>
          <w:p w:rsidR="004B4625" w:rsidRPr="00276B93" w:rsidRDefault="004B4625" w:rsidP="00563DD2">
            <w:pPr>
              <w:ind w:left="113" w:right="113"/>
              <w:jc w:val="right"/>
              <w:rPr>
                <w:b/>
                <w:szCs w:val="20"/>
              </w:rPr>
            </w:pPr>
            <w:r w:rsidRPr="00276B93">
              <w:rPr>
                <w:b/>
                <w:color w:val="000000"/>
              </w:rPr>
              <w:t>Emotion Identification</w:t>
            </w:r>
          </w:p>
        </w:tc>
        <w:tc>
          <w:tcPr>
            <w:tcW w:w="923" w:type="pct"/>
            <w:shd w:val="clear" w:color="auto" w:fill="auto"/>
          </w:tcPr>
          <w:p w:rsidR="004B4625" w:rsidRPr="00276B93" w:rsidRDefault="004B4625" w:rsidP="004B4625">
            <w:pPr>
              <w:rPr>
                <w:szCs w:val="20"/>
              </w:rPr>
            </w:pPr>
            <w:r w:rsidRPr="00276B93">
              <w:rPr>
                <w:szCs w:val="20"/>
              </w:rPr>
              <w:t>Identifies emotions expressed by self and others (e.g., happiness, sadness, anger, fear).</w:t>
            </w:r>
          </w:p>
        </w:tc>
        <w:tc>
          <w:tcPr>
            <w:tcW w:w="923" w:type="pct"/>
            <w:shd w:val="clear" w:color="auto" w:fill="auto"/>
          </w:tcPr>
          <w:p w:rsidR="004B4625" w:rsidRPr="00276B93" w:rsidRDefault="004B4625" w:rsidP="004B4625">
            <w:pPr>
              <w:rPr>
                <w:szCs w:val="20"/>
              </w:rPr>
            </w:pPr>
            <w:r w:rsidRPr="00276B93">
              <w:rPr>
                <w:szCs w:val="20"/>
              </w:rPr>
              <w:t>Identifies common emotion-eliciting situations and the emotions elicited in each.</w:t>
            </w:r>
          </w:p>
        </w:tc>
        <w:tc>
          <w:tcPr>
            <w:tcW w:w="923" w:type="pct"/>
            <w:shd w:val="clear" w:color="auto" w:fill="auto"/>
          </w:tcPr>
          <w:p w:rsidR="004B4625" w:rsidRPr="00276B93" w:rsidRDefault="004B4625" w:rsidP="004B4625">
            <w:pPr>
              <w:rPr>
                <w:szCs w:val="20"/>
              </w:rPr>
            </w:pPr>
            <w:r w:rsidRPr="00276B93">
              <w:rPr>
                <w:szCs w:val="20"/>
              </w:rPr>
              <w:t>Identifies and explains the reasons behind and the consequences of the emotions expressed by self and others.</w:t>
            </w:r>
          </w:p>
        </w:tc>
        <w:tc>
          <w:tcPr>
            <w:tcW w:w="923" w:type="pct"/>
            <w:shd w:val="clear" w:color="auto" w:fill="auto"/>
          </w:tcPr>
          <w:p w:rsidR="004B4625" w:rsidRPr="00276B93" w:rsidRDefault="004B4625" w:rsidP="00253765">
            <w:pPr>
              <w:rPr>
                <w:szCs w:val="20"/>
              </w:rPr>
            </w:pPr>
            <w:r w:rsidRPr="00276B93">
              <w:rPr>
                <w:szCs w:val="20"/>
              </w:rPr>
              <w:t>Identifies emotions expressed by others in a given situation, and compares them to own emotions in similar situations.</w:t>
            </w:r>
          </w:p>
        </w:tc>
        <w:tc>
          <w:tcPr>
            <w:tcW w:w="924" w:type="pct"/>
            <w:shd w:val="clear" w:color="auto" w:fill="auto"/>
          </w:tcPr>
          <w:p w:rsidR="004B4625" w:rsidRPr="00276B93" w:rsidRDefault="004B4625" w:rsidP="00253765">
            <w:pPr>
              <w:pStyle w:val="ListParagraph"/>
              <w:ind w:left="0"/>
              <w:rPr>
                <w:rFonts w:cstheme="minorHAnsi"/>
              </w:rPr>
            </w:pPr>
            <w:r w:rsidRPr="00276B93">
              <w:rPr>
                <w:szCs w:val="20"/>
              </w:rPr>
              <w:t>Identifies and explains own conflicting feelings in a specific situation (e.g., is excited for trip to the park but is sad that best friend can’t come).</w:t>
            </w:r>
          </w:p>
        </w:tc>
      </w:tr>
      <w:tr w:rsidR="004B4625" w:rsidRPr="00276B93" w:rsidTr="004B4625">
        <w:trPr>
          <w:cantSplit/>
          <w:trHeight w:val="1134"/>
        </w:trPr>
        <w:tc>
          <w:tcPr>
            <w:tcW w:w="383" w:type="pct"/>
            <w:textDirection w:val="btLr"/>
          </w:tcPr>
          <w:p w:rsidR="004B4625" w:rsidRPr="00276B93" w:rsidRDefault="004B4625" w:rsidP="00563DD2">
            <w:pPr>
              <w:ind w:left="113" w:right="113"/>
              <w:jc w:val="right"/>
              <w:rPr>
                <w:b/>
              </w:rPr>
            </w:pPr>
            <w:r w:rsidRPr="00276B93">
              <w:rPr>
                <w:b/>
                <w:color w:val="000000"/>
              </w:rPr>
              <w:t>Response to Distressed Peer</w:t>
            </w:r>
          </w:p>
        </w:tc>
        <w:tc>
          <w:tcPr>
            <w:tcW w:w="923" w:type="pct"/>
            <w:shd w:val="clear" w:color="auto" w:fill="auto"/>
          </w:tcPr>
          <w:p w:rsidR="00CA2EC1" w:rsidRPr="00276B93" w:rsidRDefault="004B4625" w:rsidP="004B4625">
            <w:r w:rsidRPr="00276B93">
              <w:t>Responds with concerned attention to a distressed peer, but needs adult guidance to provide direct assistance</w:t>
            </w:r>
            <w:r w:rsidR="00CA2EC1" w:rsidRPr="00276B93">
              <w:t>.</w:t>
            </w:r>
          </w:p>
        </w:tc>
        <w:tc>
          <w:tcPr>
            <w:tcW w:w="923" w:type="pct"/>
            <w:shd w:val="clear" w:color="auto" w:fill="auto"/>
          </w:tcPr>
          <w:p w:rsidR="004B4625" w:rsidRPr="00276B93" w:rsidRDefault="004B4625" w:rsidP="00014763">
            <w:pPr>
              <w:rPr>
                <w:b/>
                <w:szCs w:val="20"/>
              </w:rPr>
            </w:pPr>
            <w:r w:rsidRPr="00276B93">
              <w:rPr>
                <w:szCs w:val="20"/>
              </w:rPr>
              <w:t>Responds to a distressed peer by imitating an adult’s response in a similar situation or helping an adult who is responding.</w:t>
            </w:r>
          </w:p>
        </w:tc>
        <w:tc>
          <w:tcPr>
            <w:tcW w:w="923" w:type="pct"/>
            <w:shd w:val="clear" w:color="auto" w:fill="auto"/>
          </w:tcPr>
          <w:p w:rsidR="004B4625" w:rsidRPr="00276B93" w:rsidRDefault="004B4625" w:rsidP="00014763">
            <w:pPr>
              <w:rPr>
                <w:b/>
                <w:szCs w:val="20"/>
              </w:rPr>
            </w:pPr>
            <w:r w:rsidRPr="00276B93">
              <w:rPr>
                <w:szCs w:val="18"/>
              </w:rPr>
              <w:t>Responds to a distressed peer by offering verbal and physical comfort and seeking adult assistance if needed.</w:t>
            </w:r>
          </w:p>
        </w:tc>
        <w:tc>
          <w:tcPr>
            <w:tcW w:w="923" w:type="pct"/>
            <w:shd w:val="clear" w:color="auto" w:fill="auto"/>
          </w:tcPr>
          <w:p w:rsidR="004B4625" w:rsidRPr="00276B93" w:rsidRDefault="004B4625" w:rsidP="004B4625">
            <w:pPr>
              <w:rPr>
                <w:b/>
                <w:szCs w:val="20"/>
              </w:rPr>
            </w:pPr>
            <w:r w:rsidRPr="00276B93">
              <w:t>Responds to a distressed peer by taking the peer’s perspective to anticipate what is needed.</w:t>
            </w:r>
          </w:p>
        </w:tc>
        <w:tc>
          <w:tcPr>
            <w:tcW w:w="924" w:type="pct"/>
            <w:shd w:val="clear" w:color="auto" w:fill="auto"/>
          </w:tcPr>
          <w:p w:rsidR="004B4625" w:rsidRPr="00276B93" w:rsidRDefault="004B4625" w:rsidP="004B4625">
            <w:pPr>
              <w:pStyle w:val="ListParagraph"/>
              <w:ind w:left="0"/>
              <w:rPr>
                <w:b/>
                <w:szCs w:val="20"/>
              </w:rPr>
            </w:pPr>
            <w:r w:rsidRPr="00276B93">
              <w:rPr>
                <w:rFonts w:cstheme="minorHAnsi"/>
                <w:szCs w:val="18"/>
              </w:rPr>
              <w:t>Responds to a distressed peer by adapting own behavior in order to provide the assistance needed.</w:t>
            </w:r>
          </w:p>
        </w:tc>
      </w:tr>
    </w:tbl>
    <w:p w:rsidR="008E0B7B" w:rsidRPr="00276B93" w:rsidRDefault="008E0B7B" w:rsidP="004B4625">
      <w:pPr>
        <w:autoSpaceDE w:val="0"/>
        <w:autoSpaceDN w:val="0"/>
        <w:adjustRightInd w:val="0"/>
        <w:spacing w:line="240" w:lineRule="auto"/>
        <w:rPr>
          <w:rFonts w:cs="Arial"/>
          <w:b/>
          <w:bCs/>
          <w:i/>
        </w:rPr>
      </w:pPr>
    </w:p>
    <w:p w:rsidR="008E0B7B" w:rsidRPr="00276B93" w:rsidRDefault="008E0B7B" w:rsidP="008E0B7B">
      <w:pPr>
        <w:rPr>
          <w:sz w:val="24"/>
          <w:szCs w:val="16"/>
        </w:rPr>
        <w:sectPr w:rsidR="008E0B7B" w:rsidRPr="00276B93" w:rsidSect="0096198D">
          <w:footerReference w:type="even" r:id="rId8"/>
          <w:footerReference w:type="default" r:id="rId9"/>
          <w:pgSz w:w="15840" w:h="12240" w:orient="landscape" w:code="1"/>
          <w:pgMar w:top="1080" w:right="1440" w:bottom="810" w:left="1440" w:header="720" w:footer="720" w:gutter="0"/>
          <w:cols w:space="720"/>
          <w:docGrid w:linePitch="360"/>
        </w:sectPr>
      </w:pPr>
    </w:p>
    <w:p w:rsidR="00276B93" w:rsidRPr="00276B93" w:rsidRDefault="00276B93" w:rsidP="00B72029">
      <w:pPr>
        <w:autoSpaceDE w:val="0"/>
        <w:autoSpaceDN w:val="0"/>
        <w:adjustRightInd w:val="0"/>
        <w:spacing w:after="0" w:line="240" w:lineRule="auto"/>
        <w:rPr>
          <w:rFonts w:cs="Frutiger-BoldCn"/>
          <w:bCs/>
          <w:color w:val="000000"/>
        </w:rPr>
      </w:pPr>
    </w:p>
    <w:p w:rsidR="00276B93" w:rsidRPr="00276B93" w:rsidRDefault="00276B93" w:rsidP="00B72029">
      <w:pPr>
        <w:autoSpaceDE w:val="0"/>
        <w:autoSpaceDN w:val="0"/>
        <w:adjustRightInd w:val="0"/>
        <w:spacing w:after="0" w:line="240" w:lineRule="auto"/>
        <w:rPr>
          <w:rFonts w:cs="Frutiger-BoldCn"/>
          <w:bCs/>
          <w:color w:val="000000"/>
        </w:rPr>
      </w:pPr>
    </w:p>
    <w:p w:rsidR="00276B93" w:rsidRPr="00276B93" w:rsidRDefault="00276B93" w:rsidP="00B72029">
      <w:pPr>
        <w:autoSpaceDE w:val="0"/>
        <w:autoSpaceDN w:val="0"/>
        <w:adjustRightInd w:val="0"/>
        <w:spacing w:after="0" w:line="240" w:lineRule="auto"/>
        <w:rPr>
          <w:rFonts w:cs="Frutiger-BoldCn"/>
          <w:bCs/>
          <w:color w:val="000000"/>
        </w:rPr>
      </w:pPr>
    </w:p>
    <w:p w:rsidR="00276B93" w:rsidRPr="00276B93" w:rsidRDefault="00276B93" w:rsidP="00B72029">
      <w:pPr>
        <w:autoSpaceDE w:val="0"/>
        <w:autoSpaceDN w:val="0"/>
        <w:adjustRightInd w:val="0"/>
        <w:spacing w:after="0" w:line="240" w:lineRule="auto"/>
        <w:rPr>
          <w:rFonts w:cs="Frutiger-BoldCn"/>
          <w:bCs/>
          <w:color w:val="000000"/>
        </w:rPr>
      </w:pPr>
    </w:p>
    <w:p w:rsidR="00276B93" w:rsidRPr="00276B93" w:rsidRDefault="00276B93" w:rsidP="00B72029">
      <w:pPr>
        <w:autoSpaceDE w:val="0"/>
        <w:autoSpaceDN w:val="0"/>
        <w:adjustRightInd w:val="0"/>
        <w:spacing w:after="0" w:line="240" w:lineRule="auto"/>
        <w:rPr>
          <w:rFonts w:cs="Frutiger-BoldCn"/>
          <w:bCs/>
          <w:color w:val="000000"/>
        </w:rPr>
      </w:pPr>
    </w:p>
    <w:p w:rsidR="00276B93" w:rsidRPr="00276B93" w:rsidRDefault="00276B93" w:rsidP="00B72029">
      <w:pPr>
        <w:autoSpaceDE w:val="0"/>
        <w:autoSpaceDN w:val="0"/>
        <w:adjustRightInd w:val="0"/>
        <w:spacing w:after="0" w:line="240" w:lineRule="auto"/>
        <w:rPr>
          <w:rFonts w:cs="Frutiger-BoldCn"/>
          <w:bCs/>
          <w:color w:val="000000"/>
        </w:rPr>
      </w:pPr>
    </w:p>
    <w:p w:rsidR="00276B93" w:rsidRPr="00276B93" w:rsidRDefault="00276B93" w:rsidP="00B72029">
      <w:pPr>
        <w:autoSpaceDE w:val="0"/>
        <w:autoSpaceDN w:val="0"/>
        <w:adjustRightInd w:val="0"/>
        <w:spacing w:after="0" w:line="240" w:lineRule="auto"/>
        <w:rPr>
          <w:rFonts w:cs="Frutiger-BoldCn"/>
          <w:bCs/>
          <w:color w:val="000000"/>
        </w:rPr>
      </w:pPr>
    </w:p>
    <w:p w:rsidR="00276B93" w:rsidRPr="00276B93" w:rsidRDefault="00276B93" w:rsidP="00B72029">
      <w:pPr>
        <w:autoSpaceDE w:val="0"/>
        <w:autoSpaceDN w:val="0"/>
        <w:adjustRightInd w:val="0"/>
        <w:spacing w:after="0" w:line="240" w:lineRule="auto"/>
        <w:rPr>
          <w:rFonts w:cs="Frutiger-BoldCn"/>
          <w:bCs/>
          <w:color w:val="000000"/>
        </w:rPr>
      </w:pPr>
    </w:p>
    <w:p w:rsidR="00276B93" w:rsidRPr="00276B93" w:rsidRDefault="00276B93" w:rsidP="00B72029">
      <w:pPr>
        <w:autoSpaceDE w:val="0"/>
        <w:autoSpaceDN w:val="0"/>
        <w:adjustRightInd w:val="0"/>
        <w:spacing w:after="0" w:line="240" w:lineRule="auto"/>
        <w:rPr>
          <w:rFonts w:cs="Frutiger-BoldCn"/>
          <w:bCs/>
          <w:color w:val="000000"/>
        </w:rPr>
      </w:pPr>
    </w:p>
    <w:p w:rsidR="00276B93" w:rsidRPr="00276B93" w:rsidRDefault="00276B93" w:rsidP="00B72029">
      <w:pPr>
        <w:autoSpaceDE w:val="0"/>
        <w:autoSpaceDN w:val="0"/>
        <w:adjustRightInd w:val="0"/>
        <w:spacing w:after="0" w:line="240" w:lineRule="auto"/>
        <w:rPr>
          <w:rFonts w:cs="Frutiger-BoldCn"/>
          <w:bCs/>
          <w:color w:val="000000"/>
        </w:rPr>
      </w:pPr>
    </w:p>
    <w:p w:rsidR="00276B93" w:rsidRPr="00276B93" w:rsidRDefault="00276B93" w:rsidP="00B72029">
      <w:pPr>
        <w:autoSpaceDE w:val="0"/>
        <w:autoSpaceDN w:val="0"/>
        <w:adjustRightInd w:val="0"/>
        <w:spacing w:after="0" w:line="240" w:lineRule="auto"/>
        <w:rPr>
          <w:rFonts w:cs="Frutiger-BoldCn"/>
          <w:bCs/>
          <w:color w:val="000000"/>
        </w:rPr>
      </w:pPr>
    </w:p>
    <w:p w:rsidR="00276B93" w:rsidRPr="00276B93" w:rsidRDefault="00276B93" w:rsidP="00B72029">
      <w:pPr>
        <w:autoSpaceDE w:val="0"/>
        <w:autoSpaceDN w:val="0"/>
        <w:adjustRightInd w:val="0"/>
        <w:spacing w:after="0" w:line="240" w:lineRule="auto"/>
        <w:rPr>
          <w:rFonts w:cs="Frutiger-BoldCn"/>
          <w:bCs/>
          <w:color w:val="000000"/>
        </w:rPr>
      </w:pPr>
    </w:p>
    <w:p w:rsidR="00276B93" w:rsidRPr="00276B93" w:rsidRDefault="00276B93" w:rsidP="00B72029">
      <w:pPr>
        <w:autoSpaceDE w:val="0"/>
        <w:autoSpaceDN w:val="0"/>
        <w:adjustRightInd w:val="0"/>
        <w:spacing w:after="0" w:line="240" w:lineRule="auto"/>
        <w:rPr>
          <w:rFonts w:cs="Frutiger-BoldCn"/>
          <w:bCs/>
          <w:color w:val="000000"/>
        </w:rPr>
      </w:pPr>
    </w:p>
    <w:p w:rsidR="00276B93" w:rsidRPr="00276B93" w:rsidRDefault="00276B93" w:rsidP="00B72029">
      <w:pPr>
        <w:autoSpaceDE w:val="0"/>
        <w:autoSpaceDN w:val="0"/>
        <w:adjustRightInd w:val="0"/>
        <w:spacing w:after="0" w:line="240" w:lineRule="auto"/>
        <w:rPr>
          <w:rFonts w:cs="Frutiger-BoldCn"/>
          <w:bCs/>
          <w:color w:val="000000"/>
        </w:rPr>
      </w:pPr>
    </w:p>
    <w:p w:rsidR="00276B93" w:rsidRPr="00276B93" w:rsidRDefault="00276B93" w:rsidP="00B72029">
      <w:pPr>
        <w:autoSpaceDE w:val="0"/>
        <w:autoSpaceDN w:val="0"/>
        <w:adjustRightInd w:val="0"/>
        <w:spacing w:after="0" w:line="240" w:lineRule="auto"/>
        <w:rPr>
          <w:rFonts w:cs="Frutiger-BoldCn"/>
          <w:bCs/>
          <w:color w:val="000000"/>
        </w:rPr>
      </w:pPr>
    </w:p>
    <w:p w:rsidR="00E72C44" w:rsidRPr="00E72C44" w:rsidRDefault="00E72C44" w:rsidP="00276B93">
      <w:pPr>
        <w:autoSpaceDE w:val="0"/>
        <w:autoSpaceDN w:val="0"/>
        <w:adjustRightInd w:val="0"/>
        <w:spacing w:after="0" w:line="240" w:lineRule="auto"/>
        <w:jc w:val="center"/>
        <w:rPr>
          <w:rFonts w:cs="Frutiger-BoldCn"/>
          <w:b/>
          <w:bCs/>
          <w:color w:val="000000"/>
        </w:rPr>
      </w:pPr>
    </w:p>
    <w:p w:rsidR="00B72029" w:rsidRDefault="00EC5720" w:rsidP="00276B93">
      <w:pPr>
        <w:autoSpaceDE w:val="0"/>
        <w:autoSpaceDN w:val="0"/>
        <w:adjustRightInd w:val="0"/>
        <w:spacing w:after="0" w:line="240" w:lineRule="auto"/>
        <w:jc w:val="center"/>
        <w:rPr>
          <w:rFonts w:cs="Frutiger-BoldCn"/>
          <w:b/>
          <w:bCs/>
          <w:color w:val="000000"/>
          <w:sz w:val="28"/>
          <w:szCs w:val="28"/>
        </w:rPr>
      </w:pPr>
      <w:r w:rsidRPr="00276B93">
        <w:rPr>
          <w:rFonts w:cs="Frutiger-BoldCn"/>
          <w:b/>
          <w:bCs/>
          <w:color w:val="000000"/>
          <w:sz w:val="28"/>
          <w:szCs w:val="28"/>
        </w:rPr>
        <w:t>Emotion Identification</w:t>
      </w:r>
    </w:p>
    <w:p w:rsidR="00B72029" w:rsidRPr="00276B93" w:rsidRDefault="00B72029" w:rsidP="00B72029">
      <w:pPr>
        <w:autoSpaceDE w:val="0"/>
        <w:autoSpaceDN w:val="0"/>
        <w:adjustRightInd w:val="0"/>
        <w:spacing w:after="0" w:line="240" w:lineRule="auto"/>
        <w:rPr>
          <w:rFonts w:cs="Frutiger-BoldCn"/>
          <w:b/>
          <w:bCs/>
          <w:color w:val="FFFFFF"/>
        </w:rPr>
      </w:pPr>
    </w:p>
    <w:tbl>
      <w:tblPr>
        <w:tblStyle w:val="TableGrid"/>
        <w:tblW w:w="13068" w:type="dxa"/>
        <w:tblLook w:val="04A0"/>
      </w:tblPr>
      <w:tblGrid>
        <w:gridCol w:w="4248"/>
        <w:gridCol w:w="720"/>
        <w:gridCol w:w="3240"/>
        <w:gridCol w:w="4860"/>
      </w:tblGrid>
      <w:tr w:rsidR="00C110C6" w:rsidRPr="00276B93" w:rsidTr="007360CC">
        <w:trPr>
          <w:trHeight w:val="516"/>
        </w:trPr>
        <w:tc>
          <w:tcPr>
            <w:tcW w:w="4248" w:type="dxa"/>
            <w:vAlign w:val="center"/>
          </w:tcPr>
          <w:p w:rsidR="00C110C6" w:rsidRPr="00276B93" w:rsidRDefault="00C110C6" w:rsidP="0096198D">
            <w:pPr>
              <w:autoSpaceDE w:val="0"/>
              <w:autoSpaceDN w:val="0"/>
              <w:adjustRightInd w:val="0"/>
              <w:spacing w:after="200" w:line="276" w:lineRule="auto"/>
              <w:jc w:val="center"/>
              <w:rPr>
                <w:rFonts w:cs="Frutiger-BoldCn"/>
                <w:b/>
                <w:bCs/>
                <w:color w:val="000000"/>
              </w:rPr>
            </w:pPr>
            <w:r w:rsidRPr="00276B93">
              <w:rPr>
                <w:rFonts w:cs="Frutiger-BoldCn"/>
                <w:b/>
                <w:bCs/>
              </w:rPr>
              <w:t>Directions</w:t>
            </w:r>
          </w:p>
        </w:tc>
        <w:tc>
          <w:tcPr>
            <w:tcW w:w="3960" w:type="dxa"/>
            <w:gridSpan w:val="2"/>
            <w:vAlign w:val="center"/>
          </w:tcPr>
          <w:p w:rsidR="00C110C6" w:rsidRPr="00276B93" w:rsidRDefault="00FB2EEF" w:rsidP="00C110C6">
            <w:pPr>
              <w:autoSpaceDE w:val="0"/>
              <w:autoSpaceDN w:val="0"/>
              <w:adjustRightInd w:val="0"/>
              <w:spacing w:after="200" w:line="276" w:lineRule="auto"/>
              <w:jc w:val="center"/>
              <w:rPr>
                <w:rFonts w:cs="Frutiger-BoldCn"/>
                <w:b/>
                <w:bCs/>
                <w:color w:val="000000"/>
              </w:rPr>
            </w:pPr>
            <w:r>
              <w:rPr>
                <w:rFonts w:cs="Frutiger-BoldCn"/>
                <w:b/>
                <w:bCs/>
                <w:color w:val="000000"/>
              </w:rPr>
              <w:t>Level Descriptors</w:t>
            </w:r>
          </w:p>
        </w:tc>
        <w:tc>
          <w:tcPr>
            <w:tcW w:w="4860" w:type="dxa"/>
            <w:vAlign w:val="center"/>
          </w:tcPr>
          <w:p w:rsidR="00C110C6" w:rsidRPr="00276B93" w:rsidRDefault="00C110C6" w:rsidP="0096198D">
            <w:pPr>
              <w:autoSpaceDE w:val="0"/>
              <w:autoSpaceDN w:val="0"/>
              <w:adjustRightInd w:val="0"/>
              <w:spacing w:after="200" w:line="276" w:lineRule="auto"/>
              <w:jc w:val="center"/>
              <w:rPr>
                <w:rFonts w:cs="Frutiger-BoldCn"/>
                <w:b/>
                <w:bCs/>
                <w:color w:val="000000"/>
              </w:rPr>
            </w:pPr>
            <w:r w:rsidRPr="00276B93">
              <w:rPr>
                <w:rFonts w:cs="Frutiger-BoldCn"/>
                <w:b/>
                <w:bCs/>
                <w:color w:val="000000"/>
              </w:rPr>
              <w:t>Evidence Examples</w:t>
            </w:r>
          </w:p>
        </w:tc>
      </w:tr>
      <w:tr w:rsidR="00F9751C" w:rsidRPr="00276B93" w:rsidTr="007360CC">
        <w:trPr>
          <w:trHeight w:val="1152"/>
        </w:trPr>
        <w:tc>
          <w:tcPr>
            <w:tcW w:w="4248" w:type="dxa"/>
            <w:vMerge w:val="restart"/>
          </w:tcPr>
          <w:p w:rsidR="00F9751C" w:rsidRPr="00276B93" w:rsidRDefault="008B621D" w:rsidP="008B621D">
            <w:pPr>
              <w:autoSpaceDE w:val="0"/>
              <w:autoSpaceDN w:val="0"/>
              <w:adjustRightInd w:val="0"/>
            </w:pPr>
            <w:r w:rsidRPr="00276B93">
              <w:rPr>
                <w:rFonts w:cs="Arial"/>
              </w:rPr>
              <w:t xml:space="preserve">Observe children during the regular daily routine and look for instances when </w:t>
            </w:r>
            <w:r w:rsidR="00F9751C" w:rsidRPr="00276B93">
              <w:t xml:space="preserve">they identify their own and others’ (children or characters in stories) emotions. </w:t>
            </w:r>
          </w:p>
          <w:p w:rsidR="00F9751C" w:rsidRPr="00276B93" w:rsidRDefault="00F9751C">
            <w:pPr>
              <w:pStyle w:val="TableGrid1"/>
              <w:rPr>
                <w:rFonts w:asciiTheme="minorHAnsi" w:hAnsiTheme="minorHAnsi"/>
              </w:rPr>
            </w:pPr>
          </w:p>
          <w:p w:rsidR="00F9751C" w:rsidRPr="00276B93" w:rsidRDefault="00DE1564">
            <w:pPr>
              <w:pStyle w:val="TableGrid1"/>
              <w:rPr>
                <w:rFonts w:asciiTheme="minorHAnsi" w:hAnsiTheme="minorHAnsi"/>
              </w:rPr>
            </w:pPr>
            <w:r>
              <w:rPr>
                <w:rFonts w:asciiTheme="minorHAnsi" w:hAnsiTheme="minorHAnsi"/>
              </w:rPr>
              <w:t>For each child, ask clarifying</w:t>
            </w:r>
            <w:r w:rsidR="00F819A1" w:rsidRPr="00276B93">
              <w:rPr>
                <w:rFonts w:asciiTheme="minorHAnsi" w:hAnsiTheme="minorHAnsi"/>
              </w:rPr>
              <w:t xml:space="preserve"> questions to </w:t>
            </w:r>
            <w:r>
              <w:rPr>
                <w:rFonts w:asciiTheme="minorHAnsi" w:hAnsiTheme="minorHAnsi"/>
              </w:rPr>
              <w:t>understand</w:t>
            </w:r>
            <w:r w:rsidR="00F819A1" w:rsidRPr="00276B93">
              <w:rPr>
                <w:rFonts w:asciiTheme="minorHAnsi" w:hAnsiTheme="minorHAnsi"/>
              </w:rPr>
              <w:t xml:space="preserve"> his/her</w:t>
            </w:r>
            <w:r w:rsidR="00F9751C" w:rsidRPr="00276B93">
              <w:rPr>
                <w:rFonts w:asciiTheme="minorHAnsi" w:hAnsiTheme="minorHAnsi"/>
              </w:rPr>
              <w:t xml:space="preserve"> emotions, if necessary, such as:</w:t>
            </w:r>
          </w:p>
          <w:p w:rsidR="00F9751C" w:rsidRPr="00276B93" w:rsidRDefault="00F9751C" w:rsidP="00715284">
            <w:pPr>
              <w:pStyle w:val="TableGrid1"/>
              <w:numPr>
                <w:ilvl w:val="0"/>
                <w:numId w:val="31"/>
              </w:numPr>
              <w:spacing w:line="276" w:lineRule="auto"/>
              <w:ind w:left="720"/>
              <w:rPr>
                <w:rFonts w:asciiTheme="minorHAnsi" w:hAnsiTheme="minorHAnsi"/>
              </w:rPr>
            </w:pPr>
            <w:r w:rsidRPr="00276B93">
              <w:rPr>
                <w:rFonts w:asciiTheme="minorHAnsi" w:hAnsiTheme="minorHAnsi"/>
              </w:rPr>
              <w:t xml:space="preserve">How </w:t>
            </w:r>
            <w:proofErr w:type="gramStart"/>
            <w:r w:rsidRPr="00276B93">
              <w:rPr>
                <w:rFonts w:asciiTheme="minorHAnsi" w:hAnsiTheme="minorHAnsi"/>
              </w:rPr>
              <w:t>do(</w:t>
            </w:r>
            <w:proofErr w:type="spellStart"/>
            <w:proofErr w:type="gramEnd"/>
            <w:r w:rsidRPr="00276B93">
              <w:rPr>
                <w:rFonts w:asciiTheme="minorHAnsi" w:hAnsiTheme="minorHAnsi"/>
              </w:rPr>
              <w:t>es</w:t>
            </w:r>
            <w:proofErr w:type="spellEnd"/>
            <w:r w:rsidRPr="00276B93">
              <w:rPr>
                <w:rFonts w:asciiTheme="minorHAnsi" w:hAnsiTheme="minorHAnsi"/>
              </w:rPr>
              <w:t>) you/he/she feel?</w:t>
            </w:r>
          </w:p>
          <w:p w:rsidR="00F9751C" w:rsidRPr="00276B93" w:rsidRDefault="00F9751C" w:rsidP="00715284">
            <w:pPr>
              <w:pStyle w:val="TableGrid1"/>
              <w:numPr>
                <w:ilvl w:val="0"/>
                <w:numId w:val="31"/>
              </w:numPr>
              <w:spacing w:line="276" w:lineRule="auto"/>
              <w:ind w:left="720"/>
              <w:rPr>
                <w:rFonts w:asciiTheme="minorHAnsi" w:hAnsiTheme="minorHAnsi"/>
              </w:rPr>
            </w:pPr>
            <w:r w:rsidRPr="00276B93">
              <w:rPr>
                <w:rFonts w:asciiTheme="minorHAnsi" w:hAnsiTheme="minorHAnsi"/>
              </w:rPr>
              <w:t xml:space="preserve">Why </w:t>
            </w:r>
            <w:proofErr w:type="gramStart"/>
            <w:r w:rsidRPr="00276B93">
              <w:rPr>
                <w:rFonts w:asciiTheme="minorHAnsi" w:hAnsiTheme="minorHAnsi"/>
              </w:rPr>
              <w:t>do(</w:t>
            </w:r>
            <w:proofErr w:type="spellStart"/>
            <w:proofErr w:type="gramEnd"/>
            <w:r w:rsidRPr="00276B93">
              <w:rPr>
                <w:rFonts w:asciiTheme="minorHAnsi" w:hAnsiTheme="minorHAnsi"/>
              </w:rPr>
              <w:t>es</w:t>
            </w:r>
            <w:proofErr w:type="spellEnd"/>
            <w:r w:rsidRPr="00276B93">
              <w:rPr>
                <w:rFonts w:asciiTheme="minorHAnsi" w:hAnsiTheme="minorHAnsi"/>
              </w:rPr>
              <w:t>) you/he/she feel that way?</w:t>
            </w:r>
          </w:p>
          <w:p w:rsidR="00F9751C" w:rsidRPr="00276B93" w:rsidRDefault="00F9751C" w:rsidP="00715284">
            <w:pPr>
              <w:pStyle w:val="TableGrid1"/>
              <w:numPr>
                <w:ilvl w:val="0"/>
                <w:numId w:val="31"/>
              </w:numPr>
              <w:spacing w:line="276" w:lineRule="auto"/>
              <w:ind w:left="720"/>
              <w:rPr>
                <w:rFonts w:asciiTheme="minorHAnsi" w:hAnsiTheme="minorHAnsi"/>
              </w:rPr>
            </w:pPr>
            <w:r w:rsidRPr="00276B93">
              <w:rPr>
                <w:rFonts w:asciiTheme="minorHAnsi" w:hAnsiTheme="minorHAnsi"/>
              </w:rPr>
              <w:t>What might happen because you/he/she feel(s) that way?</w:t>
            </w:r>
          </w:p>
          <w:p w:rsidR="00F9751C" w:rsidRPr="00276B93" w:rsidRDefault="00F9751C" w:rsidP="00715284">
            <w:pPr>
              <w:pStyle w:val="TableGrid1"/>
              <w:numPr>
                <w:ilvl w:val="0"/>
                <w:numId w:val="31"/>
              </w:numPr>
              <w:spacing w:line="276" w:lineRule="auto"/>
              <w:ind w:left="720"/>
              <w:rPr>
                <w:rFonts w:asciiTheme="minorHAnsi" w:hAnsiTheme="minorHAnsi"/>
              </w:rPr>
            </w:pPr>
            <w:r w:rsidRPr="00276B93">
              <w:rPr>
                <w:rFonts w:asciiTheme="minorHAnsi" w:hAnsiTheme="minorHAnsi"/>
              </w:rPr>
              <w:t>How would you feel if you were [child/character]?</w:t>
            </w:r>
          </w:p>
          <w:p w:rsidR="00F9751C" w:rsidRPr="00276B93" w:rsidRDefault="00F9751C" w:rsidP="00715284">
            <w:pPr>
              <w:pStyle w:val="TableGrid1"/>
              <w:numPr>
                <w:ilvl w:val="0"/>
                <w:numId w:val="31"/>
              </w:numPr>
              <w:spacing w:line="276" w:lineRule="auto"/>
              <w:ind w:left="720"/>
              <w:rPr>
                <w:rFonts w:asciiTheme="minorHAnsi" w:hAnsiTheme="minorHAnsi"/>
              </w:rPr>
            </w:pPr>
            <w:r w:rsidRPr="00276B93">
              <w:rPr>
                <w:rFonts w:asciiTheme="minorHAnsi" w:hAnsiTheme="minorHAnsi"/>
              </w:rPr>
              <w:t>What two feelings might you have if [situation], and why would you have each feeling?</w:t>
            </w:r>
          </w:p>
          <w:p w:rsidR="00F9751C" w:rsidRPr="00276B93" w:rsidRDefault="00276B93" w:rsidP="00276B93">
            <w:pPr>
              <w:pStyle w:val="TableGrid1"/>
              <w:tabs>
                <w:tab w:val="left" w:pos="1250"/>
              </w:tabs>
              <w:spacing w:line="276" w:lineRule="auto"/>
              <w:ind w:left="720"/>
              <w:rPr>
                <w:rFonts w:asciiTheme="minorHAnsi" w:hAnsiTheme="minorHAnsi"/>
              </w:rPr>
            </w:pPr>
            <w:r>
              <w:rPr>
                <w:rFonts w:asciiTheme="minorHAnsi" w:hAnsiTheme="minorHAnsi"/>
              </w:rPr>
              <w:tab/>
            </w:r>
          </w:p>
          <w:p w:rsidR="00F9751C" w:rsidRPr="00276B93" w:rsidRDefault="0046768D" w:rsidP="00F819A1">
            <w:pPr>
              <w:pStyle w:val="TableGrid1"/>
              <w:spacing w:after="120"/>
              <w:rPr>
                <w:rFonts w:asciiTheme="minorHAnsi" w:hAnsiTheme="minorHAnsi"/>
              </w:rPr>
            </w:pPr>
            <w:r>
              <w:rPr>
                <w:rFonts w:asciiTheme="minorHAnsi" w:hAnsiTheme="minorHAnsi"/>
              </w:rPr>
              <w:t>Collect and record evidence for each instance and each child that you observe. Use the evidence to</w:t>
            </w:r>
            <w:r w:rsidR="007360CC" w:rsidRPr="005B0AF1">
              <w:rPr>
                <w:rFonts w:asciiTheme="minorHAnsi" w:hAnsiTheme="minorHAnsi"/>
              </w:rPr>
              <w:t xml:space="preserve"> determine and record each child’s level.</w:t>
            </w:r>
          </w:p>
        </w:tc>
        <w:tc>
          <w:tcPr>
            <w:tcW w:w="720" w:type="dxa"/>
            <w:vAlign w:val="center"/>
          </w:tcPr>
          <w:p w:rsidR="00F9751C" w:rsidRPr="00276B93" w:rsidRDefault="00F9751C" w:rsidP="0096198D">
            <w:pPr>
              <w:autoSpaceDE w:val="0"/>
              <w:autoSpaceDN w:val="0"/>
              <w:adjustRightInd w:val="0"/>
              <w:spacing w:after="200" w:line="276" w:lineRule="auto"/>
              <w:jc w:val="center"/>
              <w:rPr>
                <w:rFonts w:cs="Frutiger-BoldCn"/>
                <w:b/>
                <w:bCs/>
              </w:rPr>
            </w:pPr>
            <w:r w:rsidRPr="00276B93">
              <w:rPr>
                <w:rFonts w:cs="Frutiger-BoldCn"/>
                <w:b/>
                <w:bCs/>
              </w:rPr>
              <w:t>1</w:t>
            </w:r>
          </w:p>
          <w:p w:rsidR="00514982" w:rsidRPr="00276B93" w:rsidRDefault="00514982" w:rsidP="0096198D">
            <w:pPr>
              <w:autoSpaceDE w:val="0"/>
              <w:autoSpaceDN w:val="0"/>
              <w:adjustRightInd w:val="0"/>
              <w:spacing w:after="200" w:line="276" w:lineRule="auto"/>
              <w:jc w:val="center"/>
              <w:rPr>
                <w:rFonts w:cs="Frutiger-BoldCn"/>
                <w:b/>
                <w:bCs/>
              </w:rPr>
            </w:pPr>
          </w:p>
        </w:tc>
        <w:tc>
          <w:tcPr>
            <w:tcW w:w="3240" w:type="dxa"/>
          </w:tcPr>
          <w:p w:rsidR="00F9751C" w:rsidRPr="00276B93" w:rsidRDefault="00F9751C" w:rsidP="00BD6A2F">
            <w:pPr>
              <w:pStyle w:val="TableGrid1"/>
              <w:rPr>
                <w:rFonts w:asciiTheme="minorHAnsi" w:hAnsiTheme="minorHAnsi"/>
              </w:rPr>
            </w:pPr>
            <w:r w:rsidRPr="00276B93">
              <w:rPr>
                <w:rFonts w:asciiTheme="minorHAnsi" w:hAnsiTheme="minorHAnsi"/>
              </w:rPr>
              <w:t>Child identifies emotions expressed by self or others</w:t>
            </w:r>
            <w:r w:rsidR="00FE4F89">
              <w:rPr>
                <w:rFonts w:asciiTheme="minorHAnsi" w:hAnsiTheme="minorHAnsi"/>
              </w:rPr>
              <w:t xml:space="preserve"> </w:t>
            </w:r>
            <w:r w:rsidR="00FE4F89" w:rsidRPr="00FE4F89">
              <w:rPr>
                <w:rFonts w:asciiTheme="minorHAnsi" w:hAnsiTheme="minorHAnsi"/>
              </w:rPr>
              <w:t>(e.g., happiness, sadness, anger, fear)</w:t>
            </w:r>
            <w:r w:rsidRPr="00276B93">
              <w:rPr>
                <w:rFonts w:asciiTheme="minorHAnsi" w:hAnsiTheme="minorHAnsi"/>
              </w:rPr>
              <w:t>.</w:t>
            </w:r>
          </w:p>
        </w:tc>
        <w:tc>
          <w:tcPr>
            <w:tcW w:w="4860" w:type="dxa"/>
          </w:tcPr>
          <w:p w:rsidR="00F9751C" w:rsidRPr="00276B93" w:rsidRDefault="00F9751C" w:rsidP="00434E5B">
            <w:pPr>
              <w:pStyle w:val="TableGrid1"/>
              <w:keepNext/>
              <w:keepLines/>
              <w:outlineLvl w:val="0"/>
              <w:rPr>
                <w:rFonts w:asciiTheme="minorHAnsi" w:hAnsiTheme="minorHAnsi"/>
                <w:szCs w:val="22"/>
              </w:rPr>
            </w:pPr>
            <w:r w:rsidRPr="00276B93">
              <w:rPr>
                <w:rFonts w:asciiTheme="minorHAnsi" w:hAnsiTheme="minorHAnsi"/>
                <w:b/>
                <w:szCs w:val="22"/>
              </w:rPr>
              <w:t>Meredith—</w:t>
            </w:r>
            <w:r w:rsidRPr="00276B93">
              <w:rPr>
                <w:rFonts w:asciiTheme="minorHAnsi" w:hAnsiTheme="minorHAnsi"/>
                <w:szCs w:val="22"/>
              </w:rPr>
              <w:t>Meredith</w:t>
            </w:r>
            <w:r w:rsidR="00434E5B" w:rsidRPr="00434E5B">
              <w:rPr>
                <w:rFonts w:asciiTheme="minorHAnsi" w:hAnsiTheme="minorHAnsi"/>
                <w:color w:val="FF0000"/>
                <w:szCs w:val="22"/>
              </w:rPr>
              <w:t xml:space="preserve"> </w:t>
            </w:r>
            <w:r w:rsidR="00E77788" w:rsidRPr="00434E5B">
              <w:rPr>
                <w:rFonts w:asciiTheme="minorHAnsi" w:hAnsiTheme="minorHAnsi"/>
                <w:color w:val="auto"/>
                <w:szCs w:val="22"/>
              </w:rPr>
              <w:t>recognized Billy</w:t>
            </w:r>
            <w:r w:rsidR="00434E5B" w:rsidRPr="00434E5B">
              <w:rPr>
                <w:rFonts w:asciiTheme="minorHAnsi" w:hAnsiTheme="minorHAnsi"/>
                <w:color w:val="auto"/>
                <w:szCs w:val="22"/>
              </w:rPr>
              <w:t>’s</w:t>
            </w:r>
            <w:r w:rsidR="00E77788" w:rsidRPr="00434E5B">
              <w:rPr>
                <w:rFonts w:asciiTheme="minorHAnsi" w:hAnsiTheme="minorHAnsi"/>
                <w:color w:val="auto"/>
                <w:szCs w:val="22"/>
              </w:rPr>
              <w:t xml:space="preserve"> feelings this morning by saying</w:t>
            </w:r>
            <w:r w:rsidRPr="00434E5B">
              <w:rPr>
                <w:rFonts w:asciiTheme="minorHAnsi" w:hAnsiTheme="minorHAnsi"/>
                <w:color w:val="auto"/>
                <w:szCs w:val="22"/>
              </w:rPr>
              <w:t>,</w:t>
            </w:r>
            <w:r w:rsidRPr="00276B93">
              <w:rPr>
                <w:rFonts w:asciiTheme="minorHAnsi" w:hAnsiTheme="minorHAnsi"/>
                <w:szCs w:val="22"/>
              </w:rPr>
              <w:t xml:space="preserve"> “Billy sad,” when she saw him crying because his mother had left.</w:t>
            </w:r>
          </w:p>
        </w:tc>
      </w:tr>
      <w:tr w:rsidR="00F9751C" w:rsidRPr="00276B93" w:rsidTr="007360CC">
        <w:trPr>
          <w:trHeight w:val="1152"/>
        </w:trPr>
        <w:tc>
          <w:tcPr>
            <w:tcW w:w="4248" w:type="dxa"/>
            <w:vMerge/>
          </w:tcPr>
          <w:p w:rsidR="00F9751C" w:rsidRPr="00276B93" w:rsidRDefault="00F9751C" w:rsidP="00FA79E0">
            <w:pPr>
              <w:autoSpaceDE w:val="0"/>
              <w:autoSpaceDN w:val="0"/>
              <w:adjustRightInd w:val="0"/>
              <w:rPr>
                <w:rFonts w:cs="Arial"/>
              </w:rPr>
            </w:pPr>
          </w:p>
        </w:tc>
        <w:tc>
          <w:tcPr>
            <w:tcW w:w="720" w:type="dxa"/>
            <w:vAlign w:val="center"/>
          </w:tcPr>
          <w:p w:rsidR="00F9751C" w:rsidRPr="00276B93" w:rsidRDefault="00F9751C" w:rsidP="0096198D">
            <w:pPr>
              <w:autoSpaceDE w:val="0"/>
              <w:autoSpaceDN w:val="0"/>
              <w:adjustRightInd w:val="0"/>
              <w:jc w:val="center"/>
              <w:rPr>
                <w:rFonts w:cs="Frutiger-BoldCn"/>
                <w:b/>
                <w:bCs/>
              </w:rPr>
            </w:pPr>
            <w:r w:rsidRPr="00276B93">
              <w:rPr>
                <w:rFonts w:cs="Frutiger-BoldCn"/>
                <w:b/>
                <w:bCs/>
              </w:rPr>
              <w:t>2</w:t>
            </w:r>
          </w:p>
        </w:tc>
        <w:tc>
          <w:tcPr>
            <w:tcW w:w="3240" w:type="dxa"/>
          </w:tcPr>
          <w:p w:rsidR="00F9751C" w:rsidRPr="00276B93" w:rsidRDefault="00F9751C" w:rsidP="0096198D">
            <w:pPr>
              <w:pStyle w:val="TableGrid1"/>
              <w:rPr>
                <w:rFonts w:asciiTheme="minorHAnsi" w:hAnsiTheme="minorHAnsi"/>
              </w:rPr>
            </w:pPr>
            <w:r w:rsidRPr="00276B93">
              <w:rPr>
                <w:rFonts w:asciiTheme="minorHAnsi" w:hAnsiTheme="minorHAnsi"/>
              </w:rPr>
              <w:t>Child identifies common emotion-eliciting situations and the emotions elicited in each.</w:t>
            </w:r>
          </w:p>
        </w:tc>
        <w:tc>
          <w:tcPr>
            <w:tcW w:w="4860" w:type="dxa"/>
          </w:tcPr>
          <w:p w:rsidR="00F9751C" w:rsidRPr="00276B93" w:rsidRDefault="00F9751C" w:rsidP="00B74BC6">
            <w:pPr>
              <w:pStyle w:val="TableGrid1"/>
              <w:rPr>
                <w:rFonts w:asciiTheme="minorHAnsi" w:hAnsiTheme="minorHAnsi"/>
                <w:szCs w:val="22"/>
              </w:rPr>
            </w:pPr>
            <w:r w:rsidRPr="00276B93">
              <w:rPr>
                <w:rFonts w:asciiTheme="minorHAnsi" w:hAnsiTheme="minorHAnsi"/>
                <w:b/>
                <w:szCs w:val="22"/>
              </w:rPr>
              <w:t>Julia—</w:t>
            </w:r>
            <w:r w:rsidRPr="00276B93">
              <w:rPr>
                <w:rFonts w:asciiTheme="minorHAnsi" w:hAnsiTheme="minorHAnsi"/>
                <w:szCs w:val="22"/>
              </w:rPr>
              <w:t xml:space="preserve">Julia drew a picture of </w:t>
            </w:r>
            <w:proofErr w:type="gramStart"/>
            <w:r w:rsidRPr="00276B93">
              <w:rPr>
                <w:rFonts w:asciiTheme="minorHAnsi" w:hAnsiTheme="minorHAnsi"/>
                <w:szCs w:val="22"/>
              </w:rPr>
              <w:t>herself</w:t>
            </w:r>
            <w:proofErr w:type="gramEnd"/>
            <w:r w:rsidRPr="00276B93">
              <w:rPr>
                <w:rFonts w:asciiTheme="minorHAnsi" w:hAnsiTheme="minorHAnsi"/>
                <w:szCs w:val="22"/>
              </w:rPr>
              <w:t xml:space="preserve"> playing with her friend and explained that that is one thing that makes her happy.</w:t>
            </w:r>
          </w:p>
        </w:tc>
      </w:tr>
      <w:tr w:rsidR="00F9751C" w:rsidRPr="00276B93" w:rsidTr="007360CC">
        <w:trPr>
          <w:trHeight w:val="1152"/>
        </w:trPr>
        <w:tc>
          <w:tcPr>
            <w:tcW w:w="4248" w:type="dxa"/>
            <w:vMerge/>
          </w:tcPr>
          <w:p w:rsidR="00F9751C" w:rsidRPr="00276B93" w:rsidRDefault="00F9751C" w:rsidP="0096198D">
            <w:pPr>
              <w:autoSpaceDE w:val="0"/>
              <w:autoSpaceDN w:val="0"/>
              <w:adjustRightInd w:val="0"/>
              <w:rPr>
                <w:rFonts w:cs="Arial"/>
                <w:bCs/>
              </w:rPr>
            </w:pPr>
          </w:p>
        </w:tc>
        <w:tc>
          <w:tcPr>
            <w:tcW w:w="720" w:type="dxa"/>
            <w:vAlign w:val="center"/>
          </w:tcPr>
          <w:p w:rsidR="00F9751C" w:rsidRPr="00276B93" w:rsidRDefault="00F9751C" w:rsidP="0096198D">
            <w:pPr>
              <w:autoSpaceDE w:val="0"/>
              <w:autoSpaceDN w:val="0"/>
              <w:adjustRightInd w:val="0"/>
              <w:jc w:val="center"/>
              <w:rPr>
                <w:rFonts w:cs="Frutiger-BoldCn"/>
                <w:b/>
                <w:bCs/>
              </w:rPr>
            </w:pPr>
            <w:r w:rsidRPr="00276B93">
              <w:rPr>
                <w:rFonts w:cs="Frutiger-BoldCn"/>
                <w:b/>
                <w:bCs/>
              </w:rPr>
              <w:t>3</w:t>
            </w:r>
          </w:p>
        </w:tc>
        <w:tc>
          <w:tcPr>
            <w:tcW w:w="3240" w:type="dxa"/>
          </w:tcPr>
          <w:p w:rsidR="00F9751C" w:rsidRPr="00276B93" w:rsidRDefault="00F9751C" w:rsidP="0096198D">
            <w:pPr>
              <w:pStyle w:val="TableGrid1"/>
              <w:rPr>
                <w:rFonts w:asciiTheme="minorHAnsi" w:hAnsiTheme="minorHAnsi"/>
              </w:rPr>
            </w:pPr>
            <w:r w:rsidRPr="00276B93">
              <w:rPr>
                <w:rFonts w:asciiTheme="minorHAnsi" w:hAnsiTheme="minorHAnsi"/>
              </w:rPr>
              <w:t>Child</w:t>
            </w:r>
            <w:r w:rsidRPr="00276B93" w:rsidDel="00B21737">
              <w:rPr>
                <w:rFonts w:asciiTheme="minorHAnsi" w:hAnsiTheme="minorHAnsi"/>
              </w:rPr>
              <w:t xml:space="preserve"> </w:t>
            </w:r>
            <w:r w:rsidRPr="00276B93">
              <w:rPr>
                <w:rFonts w:asciiTheme="minorHAnsi" w:hAnsiTheme="minorHAnsi"/>
              </w:rPr>
              <w:t>identifies and explains the reasons behind and the consequences of the emotions expressed by self and others.</w:t>
            </w:r>
          </w:p>
        </w:tc>
        <w:tc>
          <w:tcPr>
            <w:tcW w:w="4860" w:type="dxa"/>
          </w:tcPr>
          <w:p w:rsidR="00F9751C" w:rsidRPr="00276B93" w:rsidRDefault="00F9751C">
            <w:pPr>
              <w:pStyle w:val="TableGrid1"/>
              <w:rPr>
                <w:rFonts w:asciiTheme="minorHAnsi" w:hAnsiTheme="minorHAnsi"/>
                <w:b/>
                <w:szCs w:val="22"/>
              </w:rPr>
            </w:pPr>
            <w:r w:rsidRPr="00276B93">
              <w:rPr>
                <w:rFonts w:asciiTheme="minorHAnsi" w:hAnsiTheme="minorHAnsi"/>
                <w:b/>
                <w:szCs w:val="22"/>
              </w:rPr>
              <w:t>Holly—</w:t>
            </w:r>
            <w:r w:rsidRPr="00276B93">
              <w:rPr>
                <w:rFonts w:asciiTheme="minorHAnsi" w:hAnsiTheme="minorHAnsi"/>
                <w:szCs w:val="22"/>
              </w:rPr>
              <w:t>Holly said that she gets mad if her little sister marks on her drawing and messes it up. She tells her mother, and her sister is told that she has to play with something other than the crayons.</w:t>
            </w:r>
          </w:p>
        </w:tc>
      </w:tr>
      <w:tr w:rsidR="00F9751C" w:rsidRPr="00276B93" w:rsidTr="007360CC">
        <w:trPr>
          <w:trHeight w:val="1152"/>
        </w:trPr>
        <w:tc>
          <w:tcPr>
            <w:tcW w:w="4248" w:type="dxa"/>
            <w:vMerge/>
          </w:tcPr>
          <w:p w:rsidR="00F9751C" w:rsidRPr="00276B93" w:rsidRDefault="00F9751C" w:rsidP="0096198D">
            <w:pPr>
              <w:autoSpaceDE w:val="0"/>
              <w:autoSpaceDN w:val="0"/>
              <w:adjustRightInd w:val="0"/>
              <w:rPr>
                <w:rFonts w:cs="Arial"/>
                <w:bCs/>
              </w:rPr>
            </w:pPr>
          </w:p>
        </w:tc>
        <w:tc>
          <w:tcPr>
            <w:tcW w:w="720" w:type="dxa"/>
            <w:vAlign w:val="center"/>
          </w:tcPr>
          <w:p w:rsidR="00F9751C" w:rsidRPr="00276B93" w:rsidRDefault="00F9751C" w:rsidP="0096198D">
            <w:pPr>
              <w:autoSpaceDE w:val="0"/>
              <w:autoSpaceDN w:val="0"/>
              <w:adjustRightInd w:val="0"/>
              <w:jc w:val="center"/>
              <w:rPr>
                <w:rFonts w:cs="Frutiger-BoldCn"/>
                <w:b/>
                <w:bCs/>
              </w:rPr>
            </w:pPr>
            <w:r w:rsidRPr="00276B93">
              <w:rPr>
                <w:rFonts w:cs="Frutiger-BoldCn"/>
                <w:b/>
                <w:bCs/>
              </w:rPr>
              <w:t>4</w:t>
            </w:r>
          </w:p>
        </w:tc>
        <w:tc>
          <w:tcPr>
            <w:tcW w:w="3240" w:type="dxa"/>
          </w:tcPr>
          <w:p w:rsidR="00F9751C" w:rsidRPr="00276B93" w:rsidRDefault="00F9751C" w:rsidP="0096198D">
            <w:pPr>
              <w:pStyle w:val="TableGrid1"/>
              <w:rPr>
                <w:rFonts w:asciiTheme="minorHAnsi" w:hAnsiTheme="minorHAnsi"/>
              </w:rPr>
            </w:pPr>
            <w:r w:rsidRPr="00276B93">
              <w:rPr>
                <w:rFonts w:asciiTheme="minorHAnsi" w:hAnsiTheme="minorHAnsi"/>
              </w:rPr>
              <w:t>Child</w:t>
            </w:r>
            <w:r w:rsidRPr="00276B93" w:rsidDel="00B21737">
              <w:rPr>
                <w:rFonts w:asciiTheme="minorHAnsi" w:hAnsiTheme="minorHAnsi"/>
              </w:rPr>
              <w:t xml:space="preserve"> </w:t>
            </w:r>
            <w:r w:rsidRPr="00276B93">
              <w:rPr>
                <w:rFonts w:asciiTheme="minorHAnsi" w:hAnsiTheme="minorHAnsi"/>
              </w:rPr>
              <w:t>identifies emotions expressed by others in a given situation, and compares them to own emotions in similar situations.</w:t>
            </w:r>
          </w:p>
          <w:p w:rsidR="00F9751C" w:rsidRPr="00276B93" w:rsidRDefault="00F9751C" w:rsidP="0096198D">
            <w:pPr>
              <w:pStyle w:val="TableGrid1"/>
              <w:rPr>
                <w:rFonts w:asciiTheme="minorHAnsi" w:hAnsiTheme="minorHAnsi"/>
              </w:rPr>
            </w:pPr>
          </w:p>
        </w:tc>
        <w:tc>
          <w:tcPr>
            <w:tcW w:w="4860" w:type="dxa"/>
          </w:tcPr>
          <w:p w:rsidR="00F9751C" w:rsidRPr="00276B93" w:rsidRDefault="00F9751C" w:rsidP="00D4285A">
            <w:pPr>
              <w:pStyle w:val="TableGrid1"/>
              <w:rPr>
                <w:rFonts w:asciiTheme="minorHAnsi" w:hAnsiTheme="minorHAnsi"/>
                <w:b/>
                <w:szCs w:val="22"/>
              </w:rPr>
            </w:pPr>
            <w:r w:rsidRPr="00276B93">
              <w:rPr>
                <w:rFonts w:asciiTheme="minorHAnsi" w:hAnsiTheme="minorHAnsi"/>
                <w:b/>
                <w:szCs w:val="22"/>
              </w:rPr>
              <w:t>Frankie—</w:t>
            </w:r>
            <w:r w:rsidRPr="00276B93">
              <w:rPr>
                <w:rFonts w:asciiTheme="minorHAnsi" w:hAnsiTheme="minorHAnsi"/>
                <w:szCs w:val="22"/>
              </w:rPr>
              <w:t>Frankie said that Nathan was afraid to go on the monkey bars but that he (Frankie) wasn’t because he watched his big brother do it first.</w:t>
            </w:r>
          </w:p>
        </w:tc>
      </w:tr>
      <w:tr w:rsidR="00F9751C" w:rsidRPr="00276B93" w:rsidTr="007360CC">
        <w:trPr>
          <w:trHeight w:val="1152"/>
        </w:trPr>
        <w:tc>
          <w:tcPr>
            <w:tcW w:w="4248" w:type="dxa"/>
            <w:vMerge/>
          </w:tcPr>
          <w:p w:rsidR="00F9751C" w:rsidRPr="00276B93" w:rsidRDefault="00F9751C" w:rsidP="0096198D">
            <w:pPr>
              <w:autoSpaceDE w:val="0"/>
              <w:autoSpaceDN w:val="0"/>
              <w:adjustRightInd w:val="0"/>
              <w:rPr>
                <w:rFonts w:cs="Arial"/>
                <w:bCs/>
              </w:rPr>
            </w:pPr>
          </w:p>
        </w:tc>
        <w:tc>
          <w:tcPr>
            <w:tcW w:w="720" w:type="dxa"/>
            <w:vAlign w:val="center"/>
          </w:tcPr>
          <w:p w:rsidR="00F9751C" w:rsidRPr="00276B93" w:rsidRDefault="00F9751C" w:rsidP="0096198D">
            <w:pPr>
              <w:autoSpaceDE w:val="0"/>
              <w:autoSpaceDN w:val="0"/>
              <w:adjustRightInd w:val="0"/>
              <w:jc w:val="center"/>
              <w:rPr>
                <w:rFonts w:cs="Frutiger-BoldCn"/>
                <w:b/>
                <w:bCs/>
              </w:rPr>
            </w:pPr>
            <w:r w:rsidRPr="00276B93">
              <w:rPr>
                <w:rFonts w:cs="Frutiger-BoldCn"/>
                <w:b/>
                <w:bCs/>
              </w:rPr>
              <w:t>5</w:t>
            </w:r>
          </w:p>
        </w:tc>
        <w:tc>
          <w:tcPr>
            <w:tcW w:w="3240" w:type="dxa"/>
          </w:tcPr>
          <w:p w:rsidR="00F9751C" w:rsidRPr="00276B93" w:rsidRDefault="00F9751C" w:rsidP="00841CFA">
            <w:pPr>
              <w:pStyle w:val="TableGrid1"/>
              <w:rPr>
                <w:rFonts w:asciiTheme="minorHAnsi" w:hAnsiTheme="minorHAnsi"/>
              </w:rPr>
            </w:pPr>
            <w:r w:rsidRPr="00276B93">
              <w:rPr>
                <w:rFonts w:asciiTheme="minorHAnsi" w:hAnsiTheme="minorHAnsi"/>
              </w:rPr>
              <w:t>Child</w:t>
            </w:r>
            <w:r w:rsidRPr="00276B93" w:rsidDel="00B21737">
              <w:rPr>
                <w:rFonts w:asciiTheme="minorHAnsi" w:hAnsiTheme="minorHAnsi"/>
              </w:rPr>
              <w:t xml:space="preserve"> </w:t>
            </w:r>
            <w:r w:rsidRPr="00276B93">
              <w:rPr>
                <w:rFonts w:asciiTheme="minorHAnsi" w:hAnsiTheme="minorHAnsi"/>
              </w:rPr>
              <w:t>identifies and explains own conflicting feelings in a specific situation</w:t>
            </w:r>
            <w:r w:rsidR="00FE4F89">
              <w:rPr>
                <w:rFonts w:asciiTheme="minorHAnsi" w:hAnsiTheme="minorHAnsi"/>
              </w:rPr>
              <w:t xml:space="preserve"> </w:t>
            </w:r>
            <w:r w:rsidR="00FE4F89" w:rsidRPr="00FE4F89">
              <w:rPr>
                <w:rFonts w:asciiTheme="minorHAnsi" w:hAnsiTheme="minorHAnsi"/>
              </w:rPr>
              <w:t xml:space="preserve">(e.g., is excited for trip to the park but is sad that best friend </w:t>
            </w:r>
            <w:proofErr w:type="gramStart"/>
            <w:r w:rsidR="00FE4F89" w:rsidRPr="00FE4F89">
              <w:rPr>
                <w:rFonts w:asciiTheme="minorHAnsi" w:hAnsiTheme="minorHAnsi"/>
              </w:rPr>
              <w:t>can’t</w:t>
            </w:r>
            <w:proofErr w:type="gramEnd"/>
            <w:r w:rsidR="00FE4F89" w:rsidRPr="00FE4F89">
              <w:rPr>
                <w:rFonts w:asciiTheme="minorHAnsi" w:hAnsiTheme="minorHAnsi"/>
              </w:rPr>
              <w:t xml:space="preserve"> come)</w:t>
            </w:r>
            <w:r w:rsidRPr="00276B93">
              <w:rPr>
                <w:rFonts w:asciiTheme="minorHAnsi" w:hAnsiTheme="minorHAnsi"/>
              </w:rPr>
              <w:t>.</w:t>
            </w:r>
          </w:p>
        </w:tc>
        <w:tc>
          <w:tcPr>
            <w:tcW w:w="4860" w:type="dxa"/>
          </w:tcPr>
          <w:p w:rsidR="00F9751C" w:rsidRPr="00276B93" w:rsidRDefault="00F9751C" w:rsidP="00E26AAD">
            <w:pPr>
              <w:pStyle w:val="TableGrid1"/>
              <w:rPr>
                <w:rFonts w:asciiTheme="minorHAnsi" w:hAnsiTheme="minorHAnsi"/>
                <w:b/>
                <w:szCs w:val="22"/>
              </w:rPr>
            </w:pPr>
            <w:r w:rsidRPr="00276B93">
              <w:rPr>
                <w:rFonts w:asciiTheme="minorHAnsi" w:hAnsiTheme="minorHAnsi"/>
                <w:b/>
                <w:szCs w:val="22"/>
              </w:rPr>
              <w:t>Philip—</w:t>
            </w:r>
            <w:r w:rsidRPr="00276B93">
              <w:rPr>
                <w:rFonts w:asciiTheme="minorHAnsi" w:hAnsiTheme="minorHAnsi"/>
                <w:szCs w:val="22"/>
              </w:rPr>
              <w:t>Philip said that he was excited about the field trip to the aquarium but he was nervous about seeing sharks.</w:t>
            </w:r>
          </w:p>
        </w:tc>
      </w:tr>
    </w:tbl>
    <w:p w:rsidR="00FA79E0" w:rsidRDefault="00FA79E0" w:rsidP="00FA79E0">
      <w:pPr>
        <w:autoSpaceDE w:val="0"/>
        <w:autoSpaceDN w:val="0"/>
        <w:adjustRightInd w:val="0"/>
        <w:spacing w:after="0" w:line="240" w:lineRule="auto"/>
        <w:rPr>
          <w:rFonts w:cs="Frutiger-BoldCn"/>
          <w:bCs/>
        </w:rPr>
      </w:pPr>
    </w:p>
    <w:p w:rsidR="00DE1564" w:rsidRDefault="00DE1564" w:rsidP="00FA79E0">
      <w:pPr>
        <w:autoSpaceDE w:val="0"/>
        <w:autoSpaceDN w:val="0"/>
        <w:adjustRightInd w:val="0"/>
        <w:spacing w:after="0" w:line="240" w:lineRule="auto"/>
        <w:rPr>
          <w:rFonts w:cs="Frutiger-BoldItalic"/>
          <w:b/>
          <w:bCs/>
          <w:iCs/>
          <w:color w:val="000000"/>
        </w:rPr>
      </w:pPr>
    </w:p>
    <w:p w:rsidR="00276B93" w:rsidRDefault="00276B93" w:rsidP="00FA79E0">
      <w:pPr>
        <w:autoSpaceDE w:val="0"/>
        <w:autoSpaceDN w:val="0"/>
        <w:adjustRightInd w:val="0"/>
        <w:spacing w:after="0" w:line="240" w:lineRule="auto"/>
        <w:rPr>
          <w:rFonts w:cs="Frutiger-BoldItalic"/>
          <w:b/>
          <w:bCs/>
          <w:iCs/>
          <w:color w:val="000000"/>
        </w:rPr>
      </w:pPr>
    </w:p>
    <w:p w:rsidR="007360CC" w:rsidRDefault="007360CC" w:rsidP="00FA79E0">
      <w:pPr>
        <w:autoSpaceDE w:val="0"/>
        <w:autoSpaceDN w:val="0"/>
        <w:adjustRightInd w:val="0"/>
        <w:spacing w:after="0" w:line="240" w:lineRule="auto"/>
        <w:rPr>
          <w:rFonts w:cs="Frutiger-BoldItalic"/>
          <w:b/>
          <w:bCs/>
          <w:iCs/>
          <w:color w:val="000000"/>
        </w:rPr>
      </w:pPr>
    </w:p>
    <w:p w:rsidR="007360CC" w:rsidRDefault="007360CC" w:rsidP="00FA79E0">
      <w:pPr>
        <w:autoSpaceDE w:val="0"/>
        <w:autoSpaceDN w:val="0"/>
        <w:adjustRightInd w:val="0"/>
        <w:spacing w:after="0" w:line="240" w:lineRule="auto"/>
        <w:rPr>
          <w:rFonts w:cs="Frutiger-BoldItalic"/>
          <w:b/>
          <w:bCs/>
          <w:iCs/>
          <w:color w:val="000000"/>
        </w:rPr>
      </w:pPr>
    </w:p>
    <w:p w:rsidR="007360CC" w:rsidRDefault="007360CC" w:rsidP="00FA79E0">
      <w:pPr>
        <w:autoSpaceDE w:val="0"/>
        <w:autoSpaceDN w:val="0"/>
        <w:adjustRightInd w:val="0"/>
        <w:spacing w:after="0" w:line="240" w:lineRule="auto"/>
        <w:rPr>
          <w:rFonts w:cs="Frutiger-BoldItalic"/>
          <w:b/>
          <w:bCs/>
          <w:iCs/>
          <w:color w:val="000000"/>
        </w:rPr>
      </w:pPr>
    </w:p>
    <w:p w:rsidR="00276B93" w:rsidRDefault="00276B93" w:rsidP="002760D5">
      <w:pPr>
        <w:autoSpaceDE w:val="0"/>
        <w:autoSpaceDN w:val="0"/>
        <w:adjustRightInd w:val="0"/>
        <w:spacing w:after="0" w:line="240" w:lineRule="auto"/>
        <w:rPr>
          <w:rFonts w:cs="Frutiger-BoldCn"/>
          <w:bCs/>
          <w:color w:val="000000"/>
        </w:rPr>
      </w:pPr>
    </w:p>
    <w:p w:rsidR="00FA79E0" w:rsidRDefault="00EC5720" w:rsidP="00276B93">
      <w:pPr>
        <w:autoSpaceDE w:val="0"/>
        <w:autoSpaceDN w:val="0"/>
        <w:adjustRightInd w:val="0"/>
        <w:spacing w:after="0" w:line="240" w:lineRule="auto"/>
        <w:jc w:val="center"/>
        <w:rPr>
          <w:rFonts w:cs="Frutiger-BoldCn"/>
          <w:b/>
          <w:bCs/>
          <w:color w:val="000000"/>
          <w:sz w:val="28"/>
          <w:szCs w:val="28"/>
        </w:rPr>
      </w:pPr>
      <w:r w:rsidRPr="00276B93">
        <w:rPr>
          <w:rFonts w:cs="Frutiger-BoldCn"/>
          <w:b/>
          <w:bCs/>
          <w:color w:val="000000"/>
          <w:sz w:val="28"/>
          <w:szCs w:val="28"/>
        </w:rPr>
        <w:t>Response to Distressed Peer</w:t>
      </w:r>
    </w:p>
    <w:p w:rsidR="00276B93" w:rsidRPr="00276B93" w:rsidRDefault="00276B93" w:rsidP="00276B93">
      <w:pPr>
        <w:autoSpaceDE w:val="0"/>
        <w:autoSpaceDN w:val="0"/>
        <w:adjustRightInd w:val="0"/>
        <w:spacing w:after="0" w:line="240" w:lineRule="auto"/>
        <w:jc w:val="center"/>
        <w:rPr>
          <w:rFonts w:cs="Frutiger-BoldCn"/>
          <w:b/>
          <w:bCs/>
          <w:color w:val="FFFFFF"/>
        </w:rPr>
      </w:pPr>
    </w:p>
    <w:tbl>
      <w:tblPr>
        <w:tblStyle w:val="TableGrid"/>
        <w:tblW w:w="13068" w:type="dxa"/>
        <w:tblLook w:val="04A0"/>
      </w:tblPr>
      <w:tblGrid>
        <w:gridCol w:w="4338"/>
        <w:gridCol w:w="720"/>
        <w:gridCol w:w="3330"/>
        <w:gridCol w:w="4680"/>
      </w:tblGrid>
      <w:tr w:rsidR="00DA3A86" w:rsidRPr="00276B93" w:rsidTr="00E14CAB">
        <w:trPr>
          <w:trHeight w:val="516"/>
        </w:trPr>
        <w:tc>
          <w:tcPr>
            <w:tcW w:w="4338" w:type="dxa"/>
            <w:vAlign w:val="center"/>
          </w:tcPr>
          <w:p w:rsidR="00DA3A86" w:rsidRPr="00276B93" w:rsidRDefault="00DA3A86" w:rsidP="0096198D">
            <w:pPr>
              <w:autoSpaceDE w:val="0"/>
              <w:autoSpaceDN w:val="0"/>
              <w:adjustRightInd w:val="0"/>
              <w:spacing w:after="200" w:line="276" w:lineRule="auto"/>
              <w:jc w:val="center"/>
              <w:rPr>
                <w:rFonts w:cs="Frutiger-BoldCn"/>
                <w:b/>
                <w:bCs/>
                <w:color w:val="000000"/>
              </w:rPr>
            </w:pPr>
            <w:r w:rsidRPr="00276B93">
              <w:rPr>
                <w:rFonts w:cs="Frutiger-BoldCn"/>
                <w:b/>
                <w:bCs/>
              </w:rPr>
              <w:t>Directions</w:t>
            </w:r>
          </w:p>
        </w:tc>
        <w:tc>
          <w:tcPr>
            <w:tcW w:w="4050" w:type="dxa"/>
            <w:gridSpan w:val="2"/>
            <w:vAlign w:val="center"/>
          </w:tcPr>
          <w:p w:rsidR="00DA3A86" w:rsidRPr="00276B93" w:rsidRDefault="00FB2EEF" w:rsidP="0096198D">
            <w:pPr>
              <w:autoSpaceDE w:val="0"/>
              <w:autoSpaceDN w:val="0"/>
              <w:adjustRightInd w:val="0"/>
              <w:spacing w:after="200" w:line="276" w:lineRule="auto"/>
              <w:jc w:val="center"/>
              <w:rPr>
                <w:rFonts w:cs="Frutiger-BoldCn"/>
                <w:b/>
                <w:bCs/>
                <w:color w:val="000000"/>
              </w:rPr>
            </w:pPr>
            <w:r>
              <w:rPr>
                <w:rFonts w:cs="Frutiger-BoldCn"/>
                <w:b/>
                <w:bCs/>
                <w:color w:val="000000"/>
              </w:rPr>
              <w:t>Level Descriptors</w:t>
            </w:r>
            <w:r w:rsidRPr="00276B93">
              <w:rPr>
                <w:rFonts w:cs="Frutiger-BoldCn"/>
                <w:b/>
                <w:bCs/>
                <w:color w:val="000000"/>
              </w:rPr>
              <w:t xml:space="preserve"> </w:t>
            </w:r>
          </w:p>
        </w:tc>
        <w:tc>
          <w:tcPr>
            <w:tcW w:w="4680" w:type="dxa"/>
            <w:vAlign w:val="center"/>
          </w:tcPr>
          <w:p w:rsidR="00DA3A86" w:rsidRPr="00276B93" w:rsidRDefault="00DA3A86" w:rsidP="0096198D">
            <w:pPr>
              <w:autoSpaceDE w:val="0"/>
              <w:autoSpaceDN w:val="0"/>
              <w:adjustRightInd w:val="0"/>
              <w:spacing w:after="200" w:line="276" w:lineRule="auto"/>
              <w:jc w:val="center"/>
              <w:rPr>
                <w:rFonts w:cs="Frutiger-BoldCn"/>
                <w:b/>
                <w:bCs/>
                <w:color w:val="000000"/>
              </w:rPr>
            </w:pPr>
            <w:r w:rsidRPr="00276B93">
              <w:rPr>
                <w:rFonts w:cs="Frutiger-BoldCn"/>
                <w:b/>
                <w:bCs/>
                <w:color w:val="000000"/>
              </w:rPr>
              <w:t>Evidence Examples</w:t>
            </w:r>
          </w:p>
        </w:tc>
      </w:tr>
      <w:tr w:rsidR="00F9751C" w:rsidRPr="00276B93" w:rsidTr="00514982">
        <w:trPr>
          <w:trHeight w:val="1152"/>
        </w:trPr>
        <w:tc>
          <w:tcPr>
            <w:tcW w:w="4338" w:type="dxa"/>
            <w:vMerge w:val="restart"/>
          </w:tcPr>
          <w:p w:rsidR="00F9751C" w:rsidRPr="00276B93" w:rsidRDefault="008B621D" w:rsidP="008B621D">
            <w:pPr>
              <w:autoSpaceDE w:val="0"/>
              <w:autoSpaceDN w:val="0"/>
              <w:adjustRightInd w:val="0"/>
            </w:pPr>
            <w:r w:rsidRPr="00276B93">
              <w:rPr>
                <w:rFonts w:cs="Arial"/>
              </w:rPr>
              <w:t xml:space="preserve">Observe children during the regular daily routine and look for instances when </w:t>
            </w:r>
            <w:r w:rsidR="00F819A1" w:rsidRPr="00276B93">
              <w:t>they</w:t>
            </w:r>
            <w:r w:rsidR="00F9751C" w:rsidRPr="00276B93">
              <w:t xml:space="preserve"> respond to </w:t>
            </w:r>
            <w:r w:rsidR="00F819A1" w:rsidRPr="00276B93">
              <w:t>peers</w:t>
            </w:r>
            <w:r w:rsidR="00F9751C" w:rsidRPr="00276B93">
              <w:t xml:space="preserve"> in distress. </w:t>
            </w:r>
          </w:p>
          <w:p w:rsidR="00F9751C" w:rsidRPr="00276B93" w:rsidRDefault="00F9751C" w:rsidP="00D4285A">
            <w:pPr>
              <w:pStyle w:val="TableGrid1"/>
              <w:ind w:left="360"/>
              <w:rPr>
                <w:rFonts w:asciiTheme="minorHAnsi" w:hAnsiTheme="minorHAnsi"/>
              </w:rPr>
            </w:pPr>
          </w:p>
          <w:p w:rsidR="00F9751C" w:rsidRPr="00276B93" w:rsidRDefault="00ED7F34" w:rsidP="00556AE4">
            <w:pPr>
              <w:pStyle w:val="TableGrid1"/>
              <w:rPr>
                <w:rFonts w:asciiTheme="minorHAnsi" w:hAnsiTheme="minorHAnsi"/>
              </w:rPr>
            </w:pPr>
            <w:r w:rsidRPr="00276B93">
              <w:rPr>
                <w:rFonts w:asciiTheme="minorHAnsi" w:hAnsiTheme="minorHAnsi"/>
              </w:rPr>
              <w:t xml:space="preserve">For each </w:t>
            </w:r>
            <w:r w:rsidR="001C1969" w:rsidRPr="00276B93">
              <w:rPr>
                <w:rFonts w:asciiTheme="minorHAnsi" w:hAnsiTheme="minorHAnsi"/>
              </w:rPr>
              <w:t>child</w:t>
            </w:r>
            <w:r w:rsidRPr="00276B93">
              <w:rPr>
                <w:rFonts w:asciiTheme="minorHAnsi" w:hAnsiTheme="minorHAnsi"/>
              </w:rPr>
              <w:t>, p</w:t>
            </w:r>
            <w:r w:rsidR="00F9751C" w:rsidRPr="00276B93">
              <w:rPr>
                <w:rFonts w:asciiTheme="minorHAnsi" w:hAnsiTheme="minorHAnsi"/>
              </w:rPr>
              <w:t>ay attention to the following details</w:t>
            </w:r>
            <w:r w:rsidR="0084189A" w:rsidRPr="00276B93">
              <w:rPr>
                <w:rFonts w:asciiTheme="minorHAnsi" w:hAnsiTheme="minorHAnsi"/>
              </w:rPr>
              <w:t xml:space="preserve"> as you observe</w:t>
            </w:r>
            <w:r w:rsidR="00F9751C" w:rsidRPr="00276B93">
              <w:rPr>
                <w:rFonts w:asciiTheme="minorHAnsi" w:hAnsiTheme="minorHAnsi"/>
              </w:rPr>
              <w:t xml:space="preserve">: </w:t>
            </w:r>
          </w:p>
          <w:p w:rsidR="00F9751C" w:rsidRPr="00276B93" w:rsidRDefault="00F9751C" w:rsidP="00556AE4">
            <w:pPr>
              <w:pStyle w:val="TableGrid1"/>
              <w:numPr>
                <w:ilvl w:val="0"/>
                <w:numId w:val="33"/>
              </w:numPr>
              <w:rPr>
                <w:rFonts w:asciiTheme="minorHAnsi" w:hAnsiTheme="minorHAnsi"/>
              </w:rPr>
            </w:pPr>
            <w:r w:rsidRPr="00276B93">
              <w:rPr>
                <w:rFonts w:asciiTheme="minorHAnsi" w:hAnsiTheme="minorHAnsi"/>
              </w:rPr>
              <w:t>who is in distress</w:t>
            </w:r>
          </w:p>
          <w:p w:rsidR="00F9751C" w:rsidRPr="00276B93" w:rsidRDefault="00F9751C" w:rsidP="00556AE4">
            <w:pPr>
              <w:pStyle w:val="TableGrid1"/>
              <w:numPr>
                <w:ilvl w:val="0"/>
                <w:numId w:val="32"/>
              </w:numPr>
              <w:rPr>
                <w:rFonts w:asciiTheme="minorHAnsi" w:hAnsiTheme="minorHAnsi"/>
              </w:rPr>
            </w:pPr>
            <w:r w:rsidRPr="00276B93">
              <w:rPr>
                <w:rFonts w:asciiTheme="minorHAnsi" w:hAnsiTheme="minorHAnsi"/>
              </w:rPr>
              <w:t>what the distress is</w:t>
            </w:r>
          </w:p>
          <w:p w:rsidR="00F9751C" w:rsidRPr="00276B93" w:rsidRDefault="00F9751C" w:rsidP="00556AE4">
            <w:pPr>
              <w:pStyle w:val="TableGrid1"/>
              <w:numPr>
                <w:ilvl w:val="0"/>
                <w:numId w:val="32"/>
              </w:numPr>
              <w:rPr>
                <w:rFonts w:asciiTheme="minorHAnsi" w:hAnsiTheme="minorHAnsi"/>
              </w:rPr>
            </w:pPr>
            <w:r w:rsidRPr="00276B93">
              <w:rPr>
                <w:rFonts w:asciiTheme="minorHAnsi" w:hAnsiTheme="minorHAnsi"/>
              </w:rPr>
              <w:t xml:space="preserve">how </w:t>
            </w:r>
            <w:r w:rsidR="001C1969" w:rsidRPr="00276B93">
              <w:rPr>
                <w:rFonts w:asciiTheme="minorHAnsi" w:hAnsiTheme="minorHAnsi"/>
              </w:rPr>
              <w:t>the</w:t>
            </w:r>
            <w:r w:rsidRPr="00276B93">
              <w:rPr>
                <w:rFonts w:asciiTheme="minorHAnsi" w:hAnsiTheme="minorHAnsi"/>
              </w:rPr>
              <w:t xml:space="preserve"> child responds to the peer in distress</w:t>
            </w:r>
          </w:p>
          <w:p w:rsidR="00F9751C" w:rsidRPr="00276B93" w:rsidRDefault="00F9751C" w:rsidP="00556AE4">
            <w:pPr>
              <w:pStyle w:val="TableGrid1"/>
              <w:numPr>
                <w:ilvl w:val="0"/>
                <w:numId w:val="32"/>
              </w:numPr>
              <w:rPr>
                <w:rFonts w:asciiTheme="minorHAnsi" w:hAnsiTheme="minorHAnsi"/>
              </w:rPr>
            </w:pPr>
            <w:r w:rsidRPr="00276B93">
              <w:rPr>
                <w:rFonts w:asciiTheme="minorHAnsi" w:hAnsiTheme="minorHAnsi"/>
              </w:rPr>
              <w:t xml:space="preserve">what support from you, if any, is sought or required </w:t>
            </w:r>
          </w:p>
          <w:p w:rsidR="00F9751C" w:rsidRPr="00276B93" w:rsidRDefault="00F9751C" w:rsidP="00D4285A">
            <w:pPr>
              <w:pStyle w:val="TableGrid1"/>
              <w:ind w:left="360"/>
              <w:rPr>
                <w:rFonts w:asciiTheme="minorHAnsi" w:hAnsiTheme="minorHAnsi"/>
              </w:rPr>
            </w:pPr>
          </w:p>
          <w:p w:rsidR="00F9751C" w:rsidRPr="00276B93" w:rsidRDefault="0046768D" w:rsidP="00F819A1">
            <w:pPr>
              <w:pStyle w:val="TableGrid1"/>
              <w:rPr>
                <w:rFonts w:asciiTheme="minorHAnsi" w:hAnsiTheme="minorHAnsi" w:cs="Frutiger-BoldCn"/>
                <w:b/>
                <w:bCs/>
              </w:rPr>
            </w:pPr>
            <w:r>
              <w:rPr>
                <w:rFonts w:asciiTheme="minorHAnsi" w:hAnsiTheme="minorHAnsi"/>
              </w:rPr>
              <w:t xml:space="preserve">Collect and record evidence for each instance and each child that you observe. Use the evidence to </w:t>
            </w:r>
            <w:r w:rsidR="007360CC" w:rsidRPr="005B0AF1">
              <w:rPr>
                <w:rFonts w:asciiTheme="minorHAnsi" w:hAnsiTheme="minorHAnsi"/>
              </w:rPr>
              <w:t>determine and record each child’s level.</w:t>
            </w:r>
          </w:p>
        </w:tc>
        <w:tc>
          <w:tcPr>
            <w:tcW w:w="720" w:type="dxa"/>
            <w:vAlign w:val="center"/>
          </w:tcPr>
          <w:p w:rsidR="00F9751C" w:rsidRPr="00276B93" w:rsidRDefault="00F9751C" w:rsidP="0096198D">
            <w:pPr>
              <w:autoSpaceDE w:val="0"/>
              <w:autoSpaceDN w:val="0"/>
              <w:adjustRightInd w:val="0"/>
              <w:spacing w:after="200" w:line="276" w:lineRule="auto"/>
              <w:jc w:val="center"/>
              <w:rPr>
                <w:rFonts w:cs="Frutiger-BoldCn"/>
                <w:b/>
                <w:bCs/>
              </w:rPr>
            </w:pPr>
            <w:r w:rsidRPr="00276B93">
              <w:rPr>
                <w:rFonts w:cs="Frutiger-BoldCn"/>
                <w:b/>
                <w:bCs/>
              </w:rPr>
              <w:t>1</w:t>
            </w:r>
          </w:p>
        </w:tc>
        <w:tc>
          <w:tcPr>
            <w:tcW w:w="3330" w:type="dxa"/>
          </w:tcPr>
          <w:p w:rsidR="00F9751C" w:rsidRPr="00276B93" w:rsidRDefault="00F9751C" w:rsidP="0096198D">
            <w:pPr>
              <w:pStyle w:val="TableGrid1"/>
              <w:rPr>
                <w:rFonts w:asciiTheme="minorHAnsi" w:hAnsiTheme="minorHAnsi"/>
              </w:rPr>
            </w:pPr>
            <w:r w:rsidRPr="00276B93">
              <w:rPr>
                <w:rFonts w:asciiTheme="minorHAnsi" w:hAnsiTheme="minorHAnsi"/>
              </w:rPr>
              <w:t>Child responds with concerned attention to a distressed peer, but needs adult guidance to provide direct assistance.</w:t>
            </w:r>
          </w:p>
        </w:tc>
        <w:tc>
          <w:tcPr>
            <w:tcW w:w="4680" w:type="dxa"/>
          </w:tcPr>
          <w:p w:rsidR="00F9751C" w:rsidRPr="00276B93" w:rsidRDefault="00F9751C" w:rsidP="00BA4DC8">
            <w:pPr>
              <w:pStyle w:val="TableGrid1"/>
              <w:rPr>
                <w:rFonts w:asciiTheme="minorHAnsi" w:hAnsiTheme="minorHAnsi"/>
                <w:b/>
                <w:szCs w:val="22"/>
              </w:rPr>
            </w:pPr>
            <w:r w:rsidRPr="00276B93">
              <w:rPr>
                <w:rFonts w:asciiTheme="minorHAnsi" w:hAnsiTheme="minorHAnsi"/>
                <w:b/>
                <w:szCs w:val="22"/>
              </w:rPr>
              <w:t>Samuel—</w:t>
            </w:r>
            <w:r w:rsidRPr="00276B93">
              <w:rPr>
                <w:rFonts w:asciiTheme="minorHAnsi" w:hAnsiTheme="minorHAnsi"/>
                <w:szCs w:val="22"/>
              </w:rPr>
              <w:t>When Andre fell and scraped his knee, I asked Samuel to get me a wet cloth, and he did.</w:t>
            </w:r>
          </w:p>
        </w:tc>
      </w:tr>
      <w:tr w:rsidR="00F9751C" w:rsidRPr="00276B93" w:rsidTr="00514982">
        <w:trPr>
          <w:trHeight w:val="1152"/>
        </w:trPr>
        <w:tc>
          <w:tcPr>
            <w:tcW w:w="4338" w:type="dxa"/>
            <w:vMerge/>
          </w:tcPr>
          <w:p w:rsidR="00F9751C" w:rsidRPr="00276B93" w:rsidRDefault="00F9751C" w:rsidP="00ED7250">
            <w:pPr>
              <w:pStyle w:val="TableGrid1"/>
              <w:numPr>
                <w:ilvl w:val="0"/>
                <w:numId w:val="29"/>
              </w:numPr>
              <w:rPr>
                <w:rFonts w:asciiTheme="minorHAnsi" w:hAnsiTheme="minorHAnsi"/>
              </w:rPr>
            </w:pPr>
          </w:p>
        </w:tc>
        <w:tc>
          <w:tcPr>
            <w:tcW w:w="720" w:type="dxa"/>
            <w:vAlign w:val="center"/>
          </w:tcPr>
          <w:p w:rsidR="00F9751C" w:rsidRPr="00276B93" w:rsidRDefault="00F9751C" w:rsidP="0096198D">
            <w:pPr>
              <w:autoSpaceDE w:val="0"/>
              <w:autoSpaceDN w:val="0"/>
              <w:adjustRightInd w:val="0"/>
              <w:jc w:val="center"/>
              <w:rPr>
                <w:rFonts w:cs="Frutiger-BoldCn"/>
                <w:b/>
                <w:bCs/>
              </w:rPr>
            </w:pPr>
            <w:r w:rsidRPr="00276B93">
              <w:rPr>
                <w:rFonts w:cs="Frutiger-BoldCn"/>
                <w:b/>
                <w:bCs/>
              </w:rPr>
              <w:t>2</w:t>
            </w:r>
          </w:p>
        </w:tc>
        <w:tc>
          <w:tcPr>
            <w:tcW w:w="3330" w:type="dxa"/>
          </w:tcPr>
          <w:p w:rsidR="00F9751C" w:rsidRPr="00276B93" w:rsidRDefault="00F9751C" w:rsidP="0096198D">
            <w:pPr>
              <w:pStyle w:val="TableGrid1"/>
              <w:rPr>
                <w:rFonts w:asciiTheme="minorHAnsi" w:hAnsiTheme="minorHAnsi"/>
              </w:rPr>
            </w:pPr>
            <w:r w:rsidRPr="00276B93">
              <w:rPr>
                <w:rFonts w:asciiTheme="minorHAnsi" w:hAnsiTheme="minorHAnsi"/>
              </w:rPr>
              <w:t>Child responds to a distressed peer by imitating an adult’s response in a similar situation or helping an adult who is responding.</w:t>
            </w:r>
          </w:p>
        </w:tc>
        <w:tc>
          <w:tcPr>
            <w:tcW w:w="4680" w:type="dxa"/>
          </w:tcPr>
          <w:p w:rsidR="00F9751C" w:rsidRPr="00276B93" w:rsidRDefault="00F9751C">
            <w:pPr>
              <w:pStyle w:val="TableGrid1"/>
              <w:rPr>
                <w:rFonts w:asciiTheme="minorHAnsi" w:hAnsiTheme="minorHAnsi"/>
                <w:szCs w:val="22"/>
              </w:rPr>
            </w:pPr>
            <w:r w:rsidRPr="00276B93">
              <w:rPr>
                <w:rFonts w:asciiTheme="minorHAnsi" w:hAnsiTheme="minorHAnsi"/>
                <w:b/>
                <w:szCs w:val="22"/>
              </w:rPr>
              <w:t>Connor—</w:t>
            </w:r>
            <w:r w:rsidRPr="00276B93">
              <w:rPr>
                <w:rFonts w:asciiTheme="minorHAnsi" w:hAnsiTheme="minorHAnsi"/>
                <w:szCs w:val="22"/>
              </w:rPr>
              <w:t xml:space="preserve">When Connor noticed </w:t>
            </w:r>
            <w:proofErr w:type="spellStart"/>
            <w:r w:rsidRPr="00276B93">
              <w:rPr>
                <w:rFonts w:asciiTheme="minorHAnsi" w:hAnsiTheme="minorHAnsi"/>
                <w:szCs w:val="22"/>
              </w:rPr>
              <w:t>Rachna</w:t>
            </w:r>
            <w:proofErr w:type="spellEnd"/>
            <w:r w:rsidRPr="00276B93">
              <w:rPr>
                <w:rFonts w:asciiTheme="minorHAnsi" w:hAnsiTheme="minorHAnsi"/>
                <w:szCs w:val="22"/>
              </w:rPr>
              <w:t xml:space="preserve"> crying after the handle on her plastic shovel </w:t>
            </w:r>
            <w:proofErr w:type="gramStart"/>
            <w:r w:rsidRPr="00276B93">
              <w:rPr>
                <w:rFonts w:asciiTheme="minorHAnsi" w:hAnsiTheme="minorHAnsi"/>
                <w:szCs w:val="22"/>
              </w:rPr>
              <w:t>broke,</w:t>
            </w:r>
            <w:proofErr w:type="gramEnd"/>
            <w:r w:rsidRPr="00276B93">
              <w:rPr>
                <w:rFonts w:asciiTheme="minorHAnsi" w:hAnsiTheme="minorHAnsi"/>
                <w:szCs w:val="22"/>
              </w:rPr>
              <w:t xml:space="preserve"> he brought her a new shovel and threw the broken pieces away, similar to what he had seen me do when Susan’s marker ran out of ink.</w:t>
            </w:r>
          </w:p>
        </w:tc>
      </w:tr>
      <w:tr w:rsidR="00F9751C" w:rsidRPr="00276B93" w:rsidTr="00514982">
        <w:trPr>
          <w:trHeight w:val="1152"/>
        </w:trPr>
        <w:tc>
          <w:tcPr>
            <w:tcW w:w="4338" w:type="dxa"/>
            <w:vMerge/>
          </w:tcPr>
          <w:p w:rsidR="00F9751C" w:rsidRPr="00276B93" w:rsidRDefault="00F9751C" w:rsidP="0096198D">
            <w:pPr>
              <w:autoSpaceDE w:val="0"/>
              <w:autoSpaceDN w:val="0"/>
              <w:adjustRightInd w:val="0"/>
              <w:rPr>
                <w:rFonts w:cs="Arial"/>
                <w:bCs/>
              </w:rPr>
            </w:pPr>
          </w:p>
        </w:tc>
        <w:tc>
          <w:tcPr>
            <w:tcW w:w="720" w:type="dxa"/>
            <w:vAlign w:val="center"/>
          </w:tcPr>
          <w:p w:rsidR="00F9751C" w:rsidRPr="00276B93" w:rsidRDefault="00F9751C" w:rsidP="0096198D">
            <w:pPr>
              <w:autoSpaceDE w:val="0"/>
              <w:autoSpaceDN w:val="0"/>
              <w:adjustRightInd w:val="0"/>
              <w:jc w:val="center"/>
              <w:rPr>
                <w:rFonts w:cs="Frutiger-BoldCn"/>
                <w:b/>
                <w:bCs/>
              </w:rPr>
            </w:pPr>
            <w:r w:rsidRPr="00276B93">
              <w:rPr>
                <w:rFonts w:cs="Frutiger-BoldCn"/>
                <w:b/>
                <w:bCs/>
              </w:rPr>
              <w:t>3</w:t>
            </w:r>
          </w:p>
        </w:tc>
        <w:tc>
          <w:tcPr>
            <w:tcW w:w="3330" w:type="dxa"/>
          </w:tcPr>
          <w:p w:rsidR="00F9751C" w:rsidRPr="00276B93" w:rsidRDefault="00F9751C" w:rsidP="0096198D">
            <w:pPr>
              <w:pStyle w:val="TableGrid1"/>
              <w:rPr>
                <w:rFonts w:asciiTheme="minorHAnsi" w:hAnsiTheme="minorHAnsi"/>
              </w:rPr>
            </w:pPr>
            <w:r w:rsidRPr="00276B93">
              <w:rPr>
                <w:rFonts w:asciiTheme="minorHAnsi" w:hAnsiTheme="minorHAnsi"/>
              </w:rPr>
              <w:t>Child</w:t>
            </w:r>
            <w:r w:rsidRPr="00276B93" w:rsidDel="00785B7B">
              <w:rPr>
                <w:rFonts w:asciiTheme="minorHAnsi" w:hAnsiTheme="minorHAnsi"/>
              </w:rPr>
              <w:t xml:space="preserve"> </w:t>
            </w:r>
            <w:r w:rsidRPr="00276B93">
              <w:rPr>
                <w:rFonts w:asciiTheme="minorHAnsi" w:hAnsiTheme="minorHAnsi"/>
              </w:rPr>
              <w:t>responds to a distressed peer by offering verbal and physical comfort and seeking adult assistance if needed.</w:t>
            </w:r>
          </w:p>
        </w:tc>
        <w:tc>
          <w:tcPr>
            <w:tcW w:w="4680" w:type="dxa"/>
          </w:tcPr>
          <w:p w:rsidR="00F9751C" w:rsidRPr="00276B93" w:rsidRDefault="00F9751C">
            <w:pPr>
              <w:pStyle w:val="TableGrid1"/>
              <w:rPr>
                <w:rFonts w:asciiTheme="minorHAnsi" w:hAnsiTheme="minorHAnsi"/>
                <w:szCs w:val="22"/>
              </w:rPr>
            </w:pPr>
            <w:r w:rsidRPr="00276B93">
              <w:rPr>
                <w:rFonts w:asciiTheme="minorHAnsi" w:hAnsiTheme="minorHAnsi"/>
                <w:b/>
                <w:szCs w:val="22"/>
              </w:rPr>
              <w:t>Marie—</w:t>
            </w:r>
            <w:r w:rsidRPr="00276B93">
              <w:rPr>
                <w:rFonts w:asciiTheme="minorHAnsi" w:hAnsiTheme="minorHAnsi"/>
                <w:szCs w:val="22"/>
              </w:rPr>
              <w:t>When Jenny lost her hair clip on the playground, Marie gave her a hug and said she would help her look for it.</w:t>
            </w:r>
          </w:p>
        </w:tc>
      </w:tr>
      <w:tr w:rsidR="00F9751C" w:rsidRPr="00276B93" w:rsidTr="00514982">
        <w:trPr>
          <w:trHeight w:val="1152"/>
        </w:trPr>
        <w:tc>
          <w:tcPr>
            <w:tcW w:w="4338" w:type="dxa"/>
            <w:vMerge/>
          </w:tcPr>
          <w:p w:rsidR="00F9751C" w:rsidRPr="00276B93" w:rsidRDefault="00F9751C" w:rsidP="0096198D">
            <w:pPr>
              <w:autoSpaceDE w:val="0"/>
              <w:autoSpaceDN w:val="0"/>
              <w:adjustRightInd w:val="0"/>
              <w:rPr>
                <w:rFonts w:cs="Arial"/>
                <w:bCs/>
              </w:rPr>
            </w:pPr>
          </w:p>
        </w:tc>
        <w:tc>
          <w:tcPr>
            <w:tcW w:w="720" w:type="dxa"/>
            <w:vAlign w:val="center"/>
          </w:tcPr>
          <w:p w:rsidR="00F9751C" w:rsidRPr="00276B93" w:rsidRDefault="00F9751C" w:rsidP="0096198D">
            <w:pPr>
              <w:autoSpaceDE w:val="0"/>
              <w:autoSpaceDN w:val="0"/>
              <w:adjustRightInd w:val="0"/>
              <w:jc w:val="center"/>
              <w:rPr>
                <w:rFonts w:cs="Frutiger-BoldCn"/>
                <w:b/>
                <w:bCs/>
              </w:rPr>
            </w:pPr>
            <w:r w:rsidRPr="00276B93">
              <w:rPr>
                <w:rFonts w:cs="Frutiger-BoldCn"/>
                <w:b/>
                <w:bCs/>
              </w:rPr>
              <w:t>4</w:t>
            </w:r>
          </w:p>
        </w:tc>
        <w:tc>
          <w:tcPr>
            <w:tcW w:w="3330" w:type="dxa"/>
          </w:tcPr>
          <w:p w:rsidR="00F9751C" w:rsidRPr="00276B93" w:rsidRDefault="00F9751C" w:rsidP="0096198D">
            <w:pPr>
              <w:pStyle w:val="TableGrid1"/>
              <w:rPr>
                <w:rFonts w:asciiTheme="minorHAnsi" w:hAnsiTheme="minorHAnsi"/>
              </w:rPr>
            </w:pPr>
            <w:r w:rsidRPr="00276B93">
              <w:rPr>
                <w:rFonts w:asciiTheme="minorHAnsi" w:hAnsiTheme="minorHAnsi"/>
              </w:rPr>
              <w:t>Child</w:t>
            </w:r>
            <w:r w:rsidRPr="00276B93" w:rsidDel="00785B7B">
              <w:rPr>
                <w:rFonts w:asciiTheme="minorHAnsi" w:hAnsiTheme="minorHAnsi"/>
              </w:rPr>
              <w:t xml:space="preserve"> </w:t>
            </w:r>
            <w:r w:rsidRPr="00276B93">
              <w:rPr>
                <w:rFonts w:asciiTheme="minorHAnsi" w:hAnsiTheme="minorHAnsi"/>
              </w:rPr>
              <w:t>responds to a distressed peer by taking the peer’s perspective to anticipate what is needed.</w:t>
            </w:r>
          </w:p>
        </w:tc>
        <w:tc>
          <w:tcPr>
            <w:tcW w:w="4680" w:type="dxa"/>
          </w:tcPr>
          <w:p w:rsidR="00F9751C" w:rsidRPr="00276B93" w:rsidRDefault="00F9751C">
            <w:pPr>
              <w:pStyle w:val="TableGrid1"/>
              <w:rPr>
                <w:rFonts w:asciiTheme="minorHAnsi" w:hAnsiTheme="minorHAnsi"/>
                <w:szCs w:val="22"/>
              </w:rPr>
            </w:pPr>
            <w:r w:rsidRPr="00276B93">
              <w:rPr>
                <w:rFonts w:asciiTheme="minorHAnsi" w:hAnsiTheme="minorHAnsi"/>
                <w:b/>
                <w:szCs w:val="22"/>
              </w:rPr>
              <w:t>Juanita—</w:t>
            </w:r>
            <w:r w:rsidRPr="00276B93">
              <w:rPr>
                <w:rFonts w:asciiTheme="minorHAnsi" w:hAnsiTheme="minorHAnsi"/>
                <w:szCs w:val="22"/>
              </w:rPr>
              <w:t>When Juanita noticed that Kevin was upset because the cup that his seedling was in was ripped, she said that would upset her too, so she got another cup for him to put the seedling in.</w:t>
            </w:r>
          </w:p>
        </w:tc>
      </w:tr>
      <w:tr w:rsidR="00F9751C" w:rsidRPr="00276B93" w:rsidTr="00514982">
        <w:trPr>
          <w:trHeight w:val="1152"/>
        </w:trPr>
        <w:tc>
          <w:tcPr>
            <w:tcW w:w="4338" w:type="dxa"/>
            <w:vMerge/>
          </w:tcPr>
          <w:p w:rsidR="00F9751C" w:rsidRPr="00276B93" w:rsidRDefault="00F9751C" w:rsidP="0096198D">
            <w:pPr>
              <w:autoSpaceDE w:val="0"/>
              <w:autoSpaceDN w:val="0"/>
              <w:adjustRightInd w:val="0"/>
              <w:rPr>
                <w:rFonts w:cs="Arial"/>
                <w:bCs/>
              </w:rPr>
            </w:pPr>
          </w:p>
        </w:tc>
        <w:tc>
          <w:tcPr>
            <w:tcW w:w="720" w:type="dxa"/>
            <w:vAlign w:val="center"/>
          </w:tcPr>
          <w:p w:rsidR="00F9751C" w:rsidRPr="00276B93" w:rsidRDefault="00F9751C" w:rsidP="0096198D">
            <w:pPr>
              <w:autoSpaceDE w:val="0"/>
              <w:autoSpaceDN w:val="0"/>
              <w:adjustRightInd w:val="0"/>
              <w:jc w:val="center"/>
              <w:rPr>
                <w:rFonts w:cs="Frutiger-BoldCn"/>
                <w:b/>
                <w:bCs/>
              </w:rPr>
            </w:pPr>
            <w:r w:rsidRPr="00276B93">
              <w:rPr>
                <w:rFonts w:cs="Frutiger-BoldCn"/>
                <w:b/>
                <w:bCs/>
              </w:rPr>
              <w:t>5</w:t>
            </w:r>
          </w:p>
        </w:tc>
        <w:tc>
          <w:tcPr>
            <w:tcW w:w="3330" w:type="dxa"/>
          </w:tcPr>
          <w:p w:rsidR="00F9751C" w:rsidRPr="00276B93" w:rsidRDefault="00F9751C" w:rsidP="0096198D">
            <w:pPr>
              <w:pStyle w:val="TableGrid1"/>
              <w:rPr>
                <w:rFonts w:asciiTheme="minorHAnsi" w:hAnsiTheme="minorHAnsi"/>
              </w:rPr>
            </w:pPr>
            <w:r w:rsidRPr="00276B93">
              <w:rPr>
                <w:rFonts w:asciiTheme="minorHAnsi" w:hAnsiTheme="minorHAnsi"/>
              </w:rPr>
              <w:t>Child</w:t>
            </w:r>
            <w:r w:rsidRPr="00276B93" w:rsidDel="00785B7B">
              <w:rPr>
                <w:rFonts w:asciiTheme="minorHAnsi" w:hAnsiTheme="minorHAnsi"/>
              </w:rPr>
              <w:t xml:space="preserve"> </w:t>
            </w:r>
            <w:r w:rsidRPr="00276B93">
              <w:rPr>
                <w:rFonts w:asciiTheme="minorHAnsi" w:hAnsiTheme="minorHAnsi"/>
              </w:rPr>
              <w:t>responds to a distressed peer by adapting own behavior in order to provide the assistance needed.</w:t>
            </w:r>
          </w:p>
        </w:tc>
        <w:tc>
          <w:tcPr>
            <w:tcW w:w="4680" w:type="dxa"/>
          </w:tcPr>
          <w:p w:rsidR="00F9751C" w:rsidRPr="00276B93" w:rsidRDefault="00F9751C">
            <w:pPr>
              <w:pStyle w:val="TableGrid1"/>
              <w:rPr>
                <w:rFonts w:asciiTheme="minorHAnsi" w:hAnsiTheme="minorHAnsi"/>
                <w:szCs w:val="22"/>
              </w:rPr>
            </w:pPr>
            <w:r w:rsidRPr="00276B93">
              <w:rPr>
                <w:rFonts w:asciiTheme="minorHAnsi" w:hAnsiTheme="minorHAnsi"/>
                <w:b/>
                <w:szCs w:val="22"/>
              </w:rPr>
              <w:t>Janna—</w:t>
            </w:r>
            <w:r w:rsidRPr="00276B93">
              <w:rPr>
                <w:rFonts w:asciiTheme="minorHAnsi" w:hAnsiTheme="minorHAnsi"/>
                <w:szCs w:val="22"/>
              </w:rPr>
              <w:t>Janna noticed</w:t>
            </w:r>
            <w:r w:rsidRPr="00276B93">
              <w:rPr>
                <w:rFonts w:asciiTheme="minorHAnsi" w:hAnsiTheme="minorHAnsi"/>
                <w:b/>
                <w:szCs w:val="22"/>
              </w:rPr>
              <w:t xml:space="preserve"> </w:t>
            </w:r>
            <w:r w:rsidRPr="00276B93">
              <w:rPr>
                <w:rFonts w:asciiTheme="minorHAnsi" w:hAnsiTheme="minorHAnsi"/>
                <w:szCs w:val="22"/>
              </w:rPr>
              <w:t>that</w:t>
            </w:r>
            <w:r w:rsidRPr="00276B93">
              <w:rPr>
                <w:rFonts w:asciiTheme="minorHAnsi" w:hAnsiTheme="minorHAnsi"/>
                <w:b/>
                <w:szCs w:val="22"/>
              </w:rPr>
              <w:t xml:space="preserve"> </w:t>
            </w:r>
            <w:r w:rsidRPr="00276B93">
              <w:rPr>
                <w:rFonts w:asciiTheme="minorHAnsi" w:hAnsiTheme="minorHAnsi"/>
                <w:szCs w:val="22"/>
              </w:rPr>
              <w:t>Mary Beth was upset because Janna was being silly during their partner dance. Janna said, “I’m sorry,” and concentrated on following the music.</w:t>
            </w:r>
          </w:p>
        </w:tc>
      </w:tr>
    </w:tbl>
    <w:p w:rsidR="00B21737" w:rsidRPr="00276B93" w:rsidRDefault="00B21737" w:rsidP="004D76B3">
      <w:pPr>
        <w:tabs>
          <w:tab w:val="left" w:pos="2520"/>
          <w:tab w:val="left" w:pos="5040"/>
          <w:tab w:val="left" w:pos="7560"/>
          <w:tab w:val="left" w:pos="9000"/>
          <w:tab w:val="left" w:pos="10080"/>
          <w:tab w:val="left" w:pos="12420"/>
        </w:tabs>
        <w:jc w:val="center"/>
        <w:rPr>
          <w:rFonts w:cs="Frutiger-BoldCn"/>
          <w:b/>
          <w:bCs/>
          <w:sz w:val="28"/>
          <w:szCs w:val="28"/>
        </w:rPr>
        <w:sectPr w:rsidR="00B21737" w:rsidRPr="00276B93" w:rsidSect="00B21737">
          <w:headerReference w:type="default" r:id="rId10"/>
          <w:type w:val="continuous"/>
          <w:pgSz w:w="15840" w:h="12240" w:orient="landscape" w:code="1"/>
          <w:pgMar w:top="1080" w:right="1440" w:bottom="1080" w:left="1440" w:header="720" w:footer="720" w:gutter="0"/>
          <w:cols w:space="720"/>
          <w:docGrid w:linePitch="360"/>
        </w:sectPr>
      </w:pPr>
    </w:p>
    <w:p w:rsidR="004D76B3" w:rsidRPr="00276B93" w:rsidRDefault="004D76B3" w:rsidP="00E72C44">
      <w:pPr>
        <w:tabs>
          <w:tab w:val="left" w:pos="2520"/>
          <w:tab w:val="left" w:pos="5040"/>
          <w:tab w:val="left" w:pos="7560"/>
          <w:tab w:val="left" w:pos="9000"/>
          <w:tab w:val="left" w:pos="10080"/>
          <w:tab w:val="left" w:pos="12420"/>
        </w:tabs>
        <w:rPr>
          <w:rFonts w:cs="Arial"/>
        </w:rPr>
      </w:pPr>
    </w:p>
    <w:sectPr w:rsidR="004D76B3" w:rsidRPr="00276B93" w:rsidSect="00B21737">
      <w:headerReference w:type="default" r:id="rId11"/>
      <w:type w:val="continuous"/>
      <w:pgSz w:w="15840" w:h="12240" w:orient="landscape" w:code="1"/>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405" w:rsidRDefault="00EE4405" w:rsidP="0094039D">
      <w:pPr>
        <w:spacing w:after="0" w:line="240" w:lineRule="auto"/>
      </w:pPr>
      <w:r>
        <w:separator/>
      </w:r>
    </w:p>
  </w:endnote>
  <w:endnote w:type="continuationSeparator" w:id="0">
    <w:p w:rsidR="00EE4405" w:rsidRDefault="00EE4405" w:rsidP="00940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Frutiger-BoldCn">
    <w:panose1 w:val="00000000000000000000"/>
    <w:charset w:val="00"/>
    <w:family w:val="swiss"/>
    <w:notTrueType/>
    <w:pitch w:val="default"/>
    <w:sig w:usb0="00000003" w:usb1="00000000" w:usb2="00000000" w:usb3="00000000" w:csb0="00000001" w:csb1="00000000"/>
  </w:font>
  <w:font w:name="Frutiger-Bold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8D" w:rsidRDefault="00610093" w:rsidP="0096198D">
    <w:pPr>
      <w:pStyle w:val="Footer"/>
      <w:framePr w:wrap="around" w:vAnchor="text" w:hAnchor="margin" w:xAlign="right" w:y="1"/>
      <w:rPr>
        <w:rStyle w:val="PageNumber"/>
      </w:rPr>
    </w:pPr>
    <w:r>
      <w:rPr>
        <w:rStyle w:val="PageNumber"/>
      </w:rPr>
      <w:fldChar w:fldCharType="begin"/>
    </w:r>
    <w:r w:rsidR="0096198D">
      <w:rPr>
        <w:rStyle w:val="PageNumber"/>
      </w:rPr>
      <w:instrText xml:space="preserve">PAGE  </w:instrText>
    </w:r>
    <w:r>
      <w:rPr>
        <w:rStyle w:val="PageNumber"/>
      </w:rPr>
      <w:fldChar w:fldCharType="end"/>
    </w:r>
  </w:p>
  <w:p w:rsidR="0096198D" w:rsidRDefault="0096198D" w:rsidP="009619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8D" w:rsidRDefault="00610093" w:rsidP="0096198D">
    <w:pPr>
      <w:pStyle w:val="Footer"/>
      <w:framePr w:wrap="around" w:vAnchor="text" w:hAnchor="margin" w:xAlign="right" w:y="1"/>
      <w:rPr>
        <w:rStyle w:val="PageNumber"/>
      </w:rPr>
    </w:pPr>
    <w:r>
      <w:rPr>
        <w:rStyle w:val="PageNumber"/>
      </w:rPr>
      <w:fldChar w:fldCharType="begin"/>
    </w:r>
    <w:r w:rsidR="0096198D">
      <w:rPr>
        <w:rStyle w:val="PageNumber"/>
      </w:rPr>
      <w:instrText xml:space="preserve">PAGE  </w:instrText>
    </w:r>
    <w:r>
      <w:rPr>
        <w:rStyle w:val="PageNumber"/>
      </w:rPr>
      <w:fldChar w:fldCharType="separate"/>
    </w:r>
    <w:r w:rsidR="00BD6A2F">
      <w:rPr>
        <w:rStyle w:val="PageNumber"/>
        <w:noProof/>
      </w:rPr>
      <w:t>3</w:t>
    </w:r>
    <w:r>
      <w:rPr>
        <w:rStyle w:val="PageNumber"/>
      </w:rPr>
      <w:fldChar w:fldCharType="end"/>
    </w:r>
  </w:p>
  <w:p w:rsidR="0096198D" w:rsidRDefault="009619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405" w:rsidRDefault="00EE4405" w:rsidP="0094039D">
      <w:pPr>
        <w:spacing w:after="0" w:line="240" w:lineRule="auto"/>
      </w:pPr>
      <w:r>
        <w:separator/>
      </w:r>
    </w:p>
  </w:footnote>
  <w:footnote w:type="continuationSeparator" w:id="0">
    <w:p w:rsidR="00EE4405" w:rsidRDefault="00EE4405" w:rsidP="009403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8D" w:rsidRPr="00276B93" w:rsidRDefault="00276B93" w:rsidP="00D4348B">
    <w:pPr>
      <w:autoSpaceDE w:val="0"/>
      <w:autoSpaceDN w:val="0"/>
      <w:adjustRightInd w:val="0"/>
      <w:spacing w:after="0" w:line="240" w:lineRule="auto"/>
      <w:rPr>
        <w:rFonts w:cs="Frutiger-BoldItalic"/>
        <w:b/>
        <w:bCs/>
        <w:iCs/>
        <w:color w:val="000000"/>
      </w:rPr>
    </w:pPr>
    <w:r w:rsidRPr="00042A61">
      <w:rPr>
        <w:b/>
      </w:rPr>
      <w:t xml:space="preserve">Social Foundations: Awareness and Expression of Emotion </w:t>
    </w:r>
    <w:r>
      <w:rPr>
        <w:b/>
      </w:rPr>
      <w:t>Learning Progression</w:t>
    </w:r>
    <w:r w:rsidR="00D4348B" w:rsidRPr="003960B9">
      <w:rPr>
        <w:rFonts w:cs="Frutiger-BoldCn"/>
        <w:b/>
        <w:bCs/>
        <w:color w:val="000000"/>
      </w:rPr>
      <w:tab/>
    </w:r>
    <w:r w:rsidR="00D4348B" w:rsidRPr="003960B9">
      <w:rPr>
        <w:rFonts w:cs="Frutiger-BoldCn"/>
        <w:b/>
        <w:bCs/>
        <w:color w:val="000000"/>
      </w:rPr>
      <w:tab/>
    </w:r>
    <w:r w:rsidR="00D4348B" w:rsidRPr="003960B9">
      <w:rPr>
        <w:rFonts w:cs="Frutiger-BoldCn"/>
        <w:b/>
        <w:bCs/>
        <w:color w:val="000000"/>
      </w:rPr>
      <w:tab/>
    </w:r>
    <w:r w:rsidR="00D4348B" w:rsidRPr="003960B9">
      <w:rPr>
        <w:rFonts w:cs="Frutiger-BoldCn"/>
        <w:b/>
        <w:bCs/>
        <w:color w:val="000000"/>
      </w:rPr>
      <w:tab/>
    </w:r>
    <w:r w:rsidR="00D4348B" w:rsidRPr="003960B9">
      <w:rPr>
        <w:rFonts w:cs="Frutiger-BoldCn"/>
        <w:b/>
        <w:bCs/>
        <w:color w:val="000000"/>
      </w:rPr>
      <w:tab/>
    </w:r>
    <w:r w:rsidR="00E10F51">
      <w:rPr>
        <w:rFonts w:cs="Frutiger-BoldCn"/>
        <w:b/>
        <w:bCs/>
        <w:color w:val="000000"/>
      </w:rPr>
      <w:t xml:space="preserve">    </w:t>
    </w:r>
    <w:r w:rsidR="00D4348B" w:rsidRPr="003960B9">
      <w:rPr>
        <w:rFonts w:cs="Frutiger-BoldCn"/>
        <w:b/>
        <w:bCs/>
        <w:color w:val="000000"/>
      </w:rPr>
      <w:t xml:space="preserve">Observational </w:t>
    </w:r>
    <w:r w:rsidR="005D6970">
      <w:rPr>
        <w:rFonts w:cs="Frutiger-BoldCn"/>
        <w:b/>
        <w:bCs/>
        <w:color w:val="000000"/>
      </w:rPr>
      <w:t>Rubric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AAE" w:rsidRPr="003960B9" w:rsidRDefault="00042A61">
    <w:pPr>
      <w:autoSpaceDE w:val="0"/>
      <w:autoSpaceDN w:val="0"/>
      <w:adjustRightInd w:val="0"/>
      <w:spacing w:after="0" w:line="240" w:lineRule="auto"/>
      <w:rPr>
        <w:rFonts w:cs="Frutiger-BoldItalic"/>
        <w:b/>
        <w:bCs/>
        <w:i/>
        <w:iCs/>
        <w:color w:val="000000"/>
      </w:rPr>
    </w:pPr>
    <w:r w:rsidRPr="003960B9">
      <w:rPr>
        <w:rFonts w:cs="Frutiger-BoldCn"/>
        <w:b/>
        <w:bCs/>
        <w:color w:val="000000"/>
      </w:rPr>
      <w:t>Response to Distressed Peer</w:t>
    </w:r>
    <w:r w:rsidRPr="003960B9">
      <w:rPr>
        <w:rFonts w:cs="Frutiger-BoldCn"/>
        <w:b/>
        <w:bCs/>
        <w:color w:val="000000"/>
      </w:rPr>
      <w:tab/>
    </w:r>
    <w:r w:rsidRPr="003960B9">
      <w:rPr>
        <w:rFonts w:cs="Frutiger-BoldCn"/>
        <w:b/>
        <w:bCs/>
        <w:color w:val="000000"/>
      </w:rPr>
      <w:tab/>
    </w:r>
    <w:r w:rsidRPr="003960B9">
      <w:rPr>
        <w:rFonts w:cs="Frutiger-BoldCn"/>
        <w:b/>
        <w:bCs/>
        <w:color w:val="000000"/>
      </w:rPr>
      <w:tab/>
    </w:r>
    <w:r w:rsidRPr="003960B9">
      <w:rPr>
        <w:rFonts w:cs="Frutiger-BoldCn"/>
        <w:b/>
        <w:bCs/>
        <w:color w:val="000000"/>
      </w:rPr>
      <w:tab/>
    </w:r>
    <w:r w:rsidRPr="003960B9">
      <w:rPr>
        <w:rFonts w:cs="Frutiger-BoldCn"/>
        <w:b/>
        <w:bCs/>
        <w:color w:val="000000"/>
      </w:rPr>
      <w:tab/>
    </w:r>
    <w:r w:rsidRPr="003960B9">
      <w:rPr>
        <w:rFonts w:cs="Frutiger-BoldCn"/>
        <w:b/>
        <w:bCs/>
        <w:color w:val="000000"/>
      </w:rPr>
      <w:tab/>
    </w:r>
    <w:r w:rsidRPr="003960B9">
      <w:rPr>
        <w:rFonts w:cs="Frutiger-BoldCn"/>
        <w:b/>
        <w:bCs/>
        <w:color w:val="000000"/>
      </w:rPr>
      <w:tab/>
    </w:r>
    <w:r w:rsidRPr="003960B9">
      <w:rPr>
        <w:rFonts w:cs="Frutiger-BoldCn"/>
        <w:b/>
        <w:bCs/>
        <w:color w:val="000000"/>
      </w:rPr>
      <w:tab/>
    </w:r>
    <w:r w:rsidRPr="003960B9">
      <w:rPr>
        <w:rFonts w:cs="Frutiger-BoldCn"/>
        <w:b/>
        <w:bCs/>
        <w:color w:val="000000"/>
      </w:rPr>
      <w:tab/>
    </w:r>
    <w:r w:rsidRPr="003960B9">
      <w:rPr>
        <w:rFonts w:cs="Frutiger-BoldCn"/>
        <w:b/>
        <w:bCs/>
        <w:color w:val="000000"/>
      </w:rPr>
      <w:tab/>
    </w:r>
    <w:r w:rsidRPr="003960B9">
      <w:rPr>
        <w:rFonts w:cs="Frutiger-BoldCn"/>
        <w:b/>
        <w:bCs/>
        <w:color w:val="000000"/>
      </w:rPr>
      <w:tab/>
    </w:r>
    <w:r w:rsidRPr="003960B9">
      <w:rPr>
        <w:rFonts w:cs="Frutiger-BoldCn"/>
        <w:b/>
        <w:bCs/>
        <w:color w:val="000000"/>
      </w:rPr>
      <w:tab/>
    </w:r>
    <w:r w:rsidR="00E10F51">
      <w:rPr>
        <w:rFonts w:cs="Frutiger-BoldCn"/>
        <w:b/>
        <w:bCs/>
        <w:color w:val="000000"/>
      </w:rPr>
      <w:t xml:space="preserve">        </w:t>
    </w:r>
    <w:r w:rsidRPr="003960B9">
      <w:rPr>
        <w:rFonts w:cs="Frutiger-BoldCn"/>
        <w:b/>
        <w:bCs/>
        <w:color w:val="000000"/>
      </w:rPr>
      <w:t>Observational Task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1">
    <w:nsid w:val="00000002"/>
    <w:multiLevelType w:val="multilevel"/>
    <w:tmpl w:val="894EE874"/>
    <w:lvl w:ilvl="0">
      <w:start w:val="1"/>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2">
    <w:nsid w:val="00000003"/>
    <w:multiLevelType w:val="multilevel"/>
    <w:tmpl w:val="894EE875"/>
    <w:lvl w:ilvl="0">
      <w:start w:val="2"/>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3">
    <w:nsid w:val="00000004"/>
    <w:multiLevelType w:val="multilevel"/>
    <w:tmpl w:val="894EE876"/>
    <w:lvl w:ilvl="0">
      <w:start w:val="3"/>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4">
    <w:nsid w:val="0EC37CAA"/>
    <w:multiLevelType w:val="hybridMultilevel"/>
    <w:tmpl w:val="2CE22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FE2BA5"/>
    <w:multiLevelType w:val="hybridMultilevel"/>
    <w:tmpl w:val="116A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92D19"/>
    <w:multiLevelType w:val="hybridMultilevel"/>
    <w:tmpl w:val="9522A570"/>
    <w:lvl w:ilvl="0" w:tplc="A5D8D2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17775"/>
    <w:multiLevelType w:val="hybridMultilevel"/>
    <w:tmpl w:val="3B848CB8"/>
    <w:lvl w:ilvl="0" w:tplc="04090015">
      <w:start w:val="1"/>
      <w:numFmt w:val="upperLetter"/>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8">
    <w:nsid w:val="1D8E1747"/>
    <w:multiLevelType w:val="hybridMultilevel"/>
    <w:tmpl w:val="D05CF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2149FC"/>
    <w:multiLevelType w:val="hybridMultilevel"/>
    <w:tmpl w:val="16923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160565"/>
    <w:multiLevelType w:val="hybridMultilevel"/>
    <w:tmpl w:val="321CE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C777C8"/>
    <w:multiLevelType w:val="hybridMultilevel"/>
    <w:tmpl w:val="DE527E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F22934"/>
    <w:multiLevelType w:val="hybridMultilevel"/>
    <w:tmpl w:val="F3721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9404AA"/>
    <w:multiLevelType w:val="hybridMultilevel"/>
    <w:tmpl w:val="461E49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655F30"/>
    <w:multiLevelType w:val="hybridMultilevel"/>
    <w:tmpl w:val="68807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A167CD"/>
    <w:multiLevelType w:val="hybridMultilevel"/>
    <w:tmpl w:val="55E49580"/>
    <w:lvl w:ilvl="0" w:tplc="3E187A68">
      <w:start w:val="1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4840F4"/>
    <w:multiLevelType w:val="hybridMultilevel"/>
    <w:tmpl w:val="428EA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FB1596"/>
    <w:multiLevelType w:val="hybridMultilevel"/>
    <w:tmpl w:val="3ABC9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CB4A23"/>
    <w:multiLevelType w:val="hybridMultilevel"/>
    <w:tmpl w:val="E7D45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6D4054"/>
    <w:multiLevelType w:val="hybridMultilevel"/>
    <w:tmpl w:val="C32AC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ED7ACF"/>
    <w:multiLevelType w:val="hybridMultilevel"/>
    <w:tmpl w:val="D39ED790"/>
    <w:lvl w:ilvl="0" w:tplc="BACE10E8">
      <w:start w:val="9"/>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F164BC"/>
    <w:multiLevelType w:val="hybridMultilevel"/>
    <w:tmpl w:val="9D0666EC"/>
    <w:lvl w:ilvl="0" w:tplc="25D60330">
      <w:start w:val="1"/>
      <w:numFmt w:val="upperLetter"/>
      <w:lvlText w:val="%1."/>
      <w:lvlJc w:val="left"/>
      <w:pPr>
        <w:ind w:left="473" w:hanging="360"/>
      </w:pPr>
      <w:rPr>
        <w:rFonts w:ascii="Calibri" w:hAnsi="Calibri" w:hint="default"/>
        <w:color w:val="00000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2">
    <w:nsid w:val="5C986F97"/>
    <w:multiLevelType w:val="hybridMultilevel"/>
    <w:tmpl w:val="F1166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D9908F7"/>
    <w:multiLevelType w:val="hybridMultilevel"/>
    <w:tmpl w:val="4D484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2C2D5D"/>
    <w:multiLevelType w:val="hybridMultilevel"/>
    <w:tmpl w:val="8E48E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44D2E8A"/>
    <w:multiLevelType w:val="hybridMultilevel"/>
    <w:tmpl w:val="2DB2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973C87"/>
    <w:multiLevelType w:val="hybridMultilevel"/>
    <w:tmpl w:val="F1529180"/>
    <w:lvl w:ilvl="0" w:tplc="10D4D5A6">
      <w:start w:val="1500"/>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F380D33"/>
    <w:multiLevelType w:val="hybridMultilevel"/>
    <w:tmpl w:val="6BF410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2836765"/>
    <w:multiLevelType w:val="hybridMultilevel"/>
    <w:tmpl w:val="CBD67BB8"/>
    <w:lvl w:ilvl="0" w:tplc="CDA6D3DA">
      <w:start w:val="1"/>
      <w:numFmt w:val="bullet"/>
      <w:lvlText w:val="-"/>
      <w:lvlJc w:val="left"/>
      <w:pPr>
        <w:ind w:left="720" w:hanging="360"/>
      </w:pPr>
      <w:rPr>
        <w:rFonts w:ascii="Calibri" w:eastAsiaTheme="minorEastAsia" w:hAnsi="Calibri" w:cstheme="minorBid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F43E72"/>
    <w:multiLevelType w:val="hybridMultilevel"/>
    <w:tmpl w:val="A118A28C"/>
    <w:lvl w:ilvl="0" w:tplc="304ADE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465ED1"/>
    <w:multiLevelType w:val="hybridMultilevel"/>
    <w:tmpl w:val="70EC8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7304FAC"/>
    <w:multiLevelType w:val="hybridMultilevel"/>
    <w:tmpl w:val="6A722B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BAB2692"/>
    <w:multiLevelType w:val="hybridMultilevel"/>
    <w:tmpl w:val="580C4E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EA71C44"/>
    <w:multiLevelType w:val="hybridMultilevel"/>
    <w:tmpl w:val="FADEA2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F3D092C"/>
    <w:multiLevelType w:val="hybridMultilevel"/>
    <w:tmpl w:val="8E48E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6"/>
  </w:num>
  <w:num w:numId="3">
    <w:abstractNumId w:val="34"/>
  </w:num>
  <w:num w:numId="4">
    <w:abstractNumId w:val="33"/>
  </w:num>
  <w:num w:numId="5">
    <w:abstractNumId w:val="30"/>
  </w:num>
  <w:num w:numId="6">
    <w:abstractNumId w:val="10"/>
  </w:num>
  <w:num w:numId="7">
    <w:abstractNumId w:val="8"/>
  </w:num>
  <w:num w:numId="8">
    <w:abstractNumId w:val="15"/>
  </w:num>
  <w:num w:numId="9">
    <w:abstractNumId w:val="20"/>
  </w:num>
  <w:num w:numId="10">
    <w:abstractNumId w:val="13"/>
  </w:num>
  <w:num w:numId="11">
    <w:abstractNumId w:val="12"/>
  </w:num>
  <w:num w:numId="12">
    <w:abstractNumId w:val="28"/>
  </w:num>
  <w:num w:numId="13">
    <w:abstractNumId w:val="22"/>
  </w:num>
  <w:num w:numId="14">
    <w:abstractNumId w:val="27"/>
  </w:num>
  <w:num w:numId="15">
    <w:abstractNumId w:val="24"/>
  </w:num>
  <w:num w:numId="16">
    <w:abstractNumId w:val="26"/>
  </w:num>
  <w:num w:numId="17">
    <w:abstractNumId w:val="4"/>
  </w:num>
  <w:num w:numId="18">
    <w:abstractNumId w:val="11"/>
  </w:num>
  <w:num w:numId="19">
    <w:abstractNumId w:val="14"/>
  </w:num>
  <w:num w:numId="20">
    <w:abstractNumId w:val="31"/>
  </w:num>
  <w:num w:numId="21">
    <w:abstractNumId w:val="16"/>
  </w:num>
  <w:num w:numId="22">
    <w:abstractNumId w:val="32"/>
  </w:num>
  <w:num w:numId="23">
    <w:abstractNumId w:val="19"/>
  </w:num>
  <w:num w:numId="24">
    <w:abstractNumId w:val="17"/>
  </w:num>
  <w:num w:numId="25">
    <w:abstractNumId w:val="0"/>
  </w:num>
  <w:num w:numId="26">
    <w:abstractNumId w:val="1"/>
  </w:num>
  <w:num w:numId="27">
    <w:abstractNumId w:val="2"/>
  </w:num>
  <w:num w:numId="28">
    <w:abstractNumId w:val="3"/>
  </w:num>
  <w:num w:numId="29">
    <w:abstractNumId w:val="18"/>
  </w:num>
  <w:num w:numId="30">
    <w:abstractNumId w:val="23"/>
  </w:num>
  <w:num w:numId="31">
    <w:abstractNumId w:val="9"/>
  </w:num>
  <w:num w:numId="32">
    <w:abstractNumId w:val="5"/>
  </w:num>
  <w:num w:numId="33">
    <w:abstractNumId w:val="25"/>
  </w:num>
  <w:num w:numId="34">
    <w:abstractNumId w:val="7"/>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3794"/>
  </w:hdrShapeDefaults>
  <w:footnotePr>
    <w:footnote w:id="-1"/>
    <w:footnote w:id="0"/>
  </w:footnotePr>
  <w:endnotePr>
    <w:pos w:val="sectEnd"/>
    <w:endnote w:id="-1"/>
    <w:endnote w:id="0"/>
  </w:endnotePr>
  <w:compat>
    <w:useFELayout/>
  </w:compat>
  <w:rsids>
    <w:rsidRoot w:val="003E3B28"/>
    <w:rsid w:val="0000442F"/>
    <w:rsid w:val="00007817"/>
    <w:rsid w:val="00011C27"/>
    <w:rsid w:val="00014763"/>
    <w:rsid w:val="000179A0"/>
    <w:rsid w:val="0002033D"/>
    <w:rsid w:val="00020C2C"/>
    <w:rsid w:val="00026241"/>
    <w:rsid w:val="000353B8"/>
    <w:rsid w:val="00037B0E"/>
    <w:rsid w:val="00041A33"/>
    <w:rsid w:val="00042A61"/>
    <w:rsid w:val="00044B51"/>
    <w:rsid w:val="00046353"/>
    <w:rsid w:val="00047969"/>
    <w:rsid w:val="000501D2"/>
    <w:rsid w:val="000505C5"/>
    <w:rsid w:val="0005172B"/>
    <w:rsid w:val="0005667C"/>
    <w:rsid w:val="0005689C"/>
    <w:rsid w:val="00061B57"/>
    <w:rsid w:val="00062465"/>
    <w:rsid w:val="00063ADD"/>
    <w:rsid w:val="000663E9"/>
    <w:rsid w:val="000664A3"/>
    <w:rsid w:val="00071CC7"/>
    <w:rsid w:val="000727C7"/>
    <w:rsid w:val="00075CCC"/>
    <w:rsid w:val="000762B4"/>
    <w:rsid w:val="00082359"/>
    <w:rsid w:val="00085EC3"/>
    <w:rsid w:val="0009151E"/>
    <w:rsid w:val="000941C5"/>
    <w:rsid w:val="00094937"/>
    <w:rsid w:val="00094EEF"/>
    <w:rsid w:val="00095AB7"/>
    <w:rsid w:val="00095E7E"/>
    <w:rsid w:val="000973CE"/>
    <w:rsid w:val="000C1208"/>
    <w:rsid w:val="000C2B4E"/>
    <w:rsid w:val="000C433E"/>
    <w:rsid w:val="000C5484"/>
    <w:rsid w:val="000C78BB"/>
    <w:rsid w:val="000D00DA"/>
    <w:rsid w:val="000D16A8"/>
    <w:rsid w:val="000D1982"/>
    <w:rsid w:val="000D295B"/>
    <w:rsid w:val="000E1AE6"/>
    <w:rsid w:val="000E2C39"/>
    <w:rsid w:val="000E3F7B"/>
    <w:rsid w:val="000F22CA"/>
    <w:rsid w:val="000F2AB7"/>
    <w:rsid w:val="000F2DF5"/>
    <w:rsid w:val="00100C02"/>
    <w:rsid w:val="00100D51"/>
    <w:rsid w:val="001016E2"/>
    <w:rsid w:val="00103A18"/>
    <w:rsid w:val="00115D60"/>
    <w:rsid w:val="00117813"/>
    <w:rsid w:val="00120D69"/>
    <w:rsid w:val="001213EE"/>
    <w:rsid w:val="00123536"/>
    <w:rsid w:val="00125EBE"/>
    <w:rsid w:val="001314EF"/>
    <w:rsid w:val="0013197D"/>
    <w:rsid w:val="00133EC3"/>
    <w:rsid w:val="00137DB0"/>
    <w:rsid w:val="00140BA8"/>
    <w:rsid w:val="00145923"/>
    <w:rsid w:val="00146022"/>
    <w:rsid w:val="001472B4"/>
    <w:rsid w:val="00151A5B"/>
    <w:rsid w:val="00152D7A"/>
    <w:rsid w:val="0015338E"/>
    <w:rsid w:val="00155C6C"/>
    <w:rsid w:val="00156159"/>
    <w:rsid w:val="00166FAB"/>
    <w:rsid w:val="001715DE"/>
    <w:rsid w:val="001801CA"/>
    <w:rsid w:val="00180AA7"/>
    <w:rsid w:val="001844D8"/>
    <w:rsid w:val="001850AD"/>
    <w:rsid w:val="00185E9B"/>
    <w:rsid w:val="00186874"/>
    <w:rsid w:val="00186F4D"/>
    <w:rsid w:val="00192C55"/>
    <w:rsid w:val="00193555"/>
    <w:rsid w:val="00193CF1"/>
    <w:rsid w:val="001971DE"/>
    <w:rsid w:val="001A0D05"/>
    <w:rsid w:val="001A5377"/>
    <w:rsid w:val="001B0DD0"/>
    <w:rsid w:val="001B4CC2"/>
    <w:rsid w:val="001B6603"/>
    <w:rsid w:val="001C1969"/>
    <w:rsid w:val="001C1A6E"/>
    <w:rsid w:val="001C3E44"/>
    <w:rsid w:val="001C4FED"/>
    <w:rsid w:val="001C5C61"/>
    <w:rsid w:val="001D161D"/>
    <w:rsid w:val="001D4985"/>
    <w:rsid w:val="001D7E59"/>
    <w:rsid w:val="001E51B1"/>
    <w:rsid w:val="001F058C"/>
    <w:rsid w:val="001F1D99"/>
    <w:rsid w:val="001F597E"/>
    <w:rsid w:val="001F5D0A"/>
    <w:rsid w:val="00203773"/>
    <w:rsid w:val="00205439"/>
    <w:rsid w:val="0020624C"/>
    <w:rsid w:val="0020671E"/>
    <w:rsid w:val="002069F0"/>
    <w:rsid w:val="00206EB2"/>
    <w:rsid w:val="00207576"/>
    <w:rsid w:val="002079F2"/>
    <w:rsid w:val="00207DFC"/>
    <w:rsid w:val="002175E8"/>
    <w:rsid w:val="00223539"/>
    <w:rsid w:val="00223B68"/>
    <w:rsid w:val="0022564B"/>
    <w:rsid w:val="002308C2"/>
    <w:rsid w:val="00232C53"/>
    <w:rsid w:val="00237991"/>
    <w:rsid w:val="002432E8"/>
    <w:rsid w:val="00244544"/>
    <w:rsid w:val="002454D1"/>
    <w:rsid w:val="00253765"/>
    <w:rsid w:val="00253DAC"/>
    <w:rsid w:val="00257A64"/>
    <w:rsid w:val="00260929"/>
    <w:rsid w:val="00271AAE"/>
    <w:rsid w:val="00274D29"/>
    <w:rsid w:val="00275304"/>
    <w:rsid w:val="002760D5"/>
    <w:rsid w:val="00276B93"/>
    <w:rsid w:val="00280467"/>
    <w:rsid w:val="0028123C"/>
    <w:rsid w:val="00290B17"/>
    <w:rsid w:val="002921D6"/>
    <w:rsid w:val="0029723A"/>
    <w:rsid w:val="002A3738"/>
    <w:rsid w:val="002A411C"/>
    <w:rsid w:val="002A5393"/>
    <w:rsid w:val="002A6CD8"/>
    <w:rsid w:val="002B0492"/>
    <w:rsid w:val="002B2346"/>
    <w:rsid w:val="002B4243"/>
    <w:rsid w:val="002B5E50"/>
    <w:rsid w:val="002B5F8D"/>
    <w:rsid w:val="002B6C49"/>
    <w:rsid w:val="002B73E9"/>
    <w:rsid w:val="002C5997"/>
    <w:rsid w:val="002C6F90"/>
    <w:rsid w:val="002D100C"/>
    <w:rsid w:val="002D610F"/>
    <w:rsid w:val="002E0521"/>
    <w:rsid w:val="002E0A81"/>
    <w:rsid w:val="002E1863"/>
    <w:rsid w:val="002E5B73"/>
    <w:rsid w:val="002F14A5"/>
    <w:rsid w:val="00300556"/>
    <w:rsid w:val="003029EC"/>
    <w:rsid w:val="00311461"/>
    <w:rsid w:val="0031377A"/>
    <w:rsid w:val="003162AC"/>
    <w:rsid w:val="0031636D"/>
    <w:rsid w:val="003207D1"/>
    <w:rsid w:val="003232DB"/>
    <w:rsid w:val="00325389"/>
    <w:rsid w:val="003259F2"/>
    <w:rsid w:val="00326765"/>
    <w:rsid w:val="003278CC"/>
    <w:rsid w:val="0033025E"/>
    <w:rsid w:val="00330B5B"/>
    <w:rsid w:val="00333474"/>
    <w:rsid w:val="00336CE2"/>
    <w:rsid w:val="003370C4"/>
    <w:rsid w:val="00337E47"/>
    <w:rsid w:val="00337E8F"/>
    <w:rsid w:val="00341AE4"/>
    <w:rsid w:val="0034227E"/>
    <w:rsid w:val="00350FA7"/>
    <w:rsid w:val="003533C3"/>
    <w:rsid w:val="0035731F"/>
    <w:rsid w:val="00366AF6"/>
    <w:rsid w:val="003731CC"/>
    <w:rsid w:val="003830EE"/>
    <w:rsid w:val="00383678"/>
    <w:rsid w:val="00385AF7"/>
    <w:rsid w:val="00390948"/>
    <w:rsid w:val="003960B9"/>
    <w:rsid w:val="00396DAD"/>
    <w:rsid w:val="003A039D"/>
    <w:rsid w:val="003A075F"/>
    <w:rsid w:val="003A07E4"/>
    <w:rsid w:val="003A0CF7"/>
    <w:rsid w:val="003A3BC0"/>
    <w:rsid w:val="003A3DBA"/>
    <w:rsid w:val="003A6701"/>
    <w:rsid w:val="003B14FE"/>
    <w:rsid w:val="003B2DCE"/>
    <w:rsid w:val="003B5A50"/>
    <w:rsid w:val="003B6157"/>
    <w:rsid w:val="003B6E4D"/>
    <w:rsid w:val="003C0074"/>
    <w:rsid w:val="003C080F"/>
    <w:rsid w:val="003C3905"/>
    <w:rsid w:val="003C57A3"/>
    <w:rsid w:val="003C6A14"/>
    <w:rsid w:val="003E3B28"/>
    <w:rsid w:val="003F0F80"/>
    <w:rsid w:val="003F7C6F"/>
    <w:rsid w:val="00401680"/>
    <w:rsid w:val="00401B04"/>
    <w:rsid w:val="00402E27"/>
    <w:rsid w:val="004045D5"/>
    <w:rsid w:val="00404DE9"/>
    <w:rsid w:val="00414A44"/>
    <w:rsid w:val="00426875"/>
    <w:rsid w:val="004275AC"/>
    <w:rsid w:val="00431C65"/>
    <w:rsid w:val="00431FE2"/>
    <w:rsid w:val="004332E4"/>
    <w:rsid w:val="00433CB8"/>
    <w:rsid w:val="00434E5B"/>
    <w:rsid w:val="0043601C"/>
    <w:rsid w:val="0043782E"/>
    <w:rsid w:val="00437D90"/>
    <w:rsid w:val="004418B5"/>
    <w:rsid w:val="00441B07"/>
    <w:rsid w:val="00443236"/>
    <w:rsid w:val="00446764"/>
    <w:rsid w:val="00446B39"/>
    <w:rsid w:val="00447B97"/>
    <w:rsid w:val="00451C54"/>
    <w:rsid w:val="00454C93"/>
    <w:rsid w:val="00457D1C"/>
    <w:rsid w:val="004602E7"/>
    <w:rsid w:val="00460595"/>
    <w:rsid w:val="0046420F"/>
    <w:rsid w:val="00466EBA"/>
    <w:rsid w:val="0046768D"/>
    <w:rsid w:val="00471F64"/>
    <w:rsid w:val="004732FC"/>
    <w:rsid w:val="00473317"/>
    <w:rsid w:val="00473AF5"/>
    <w:rsid w:val="0047599B"/>
    <w:rsid w:val="00476762"/>
    <w:rsid w:val="0048010B"/>
    <w:rsid w:val="00480631"/>
    <w:rsid w:val="00483786"/>
    <w:rsid w:val="0048690E"/>
    <w:rsid w:val="00492624"/>
    <w:rsid w:val="004A07A2"/>
    <w:rsid w:val="004A1C1D"/>
    <w:rsid w:val="004A320F"/>
    <w:rsid w:val="004A3392"/>
    <w:rsid w:val="004A4BF9"/>
    <w:rsid w:val="004A74E8"/>
    <w:rsid w:val="004B1062"/>
    <w:rsid w:val="004B4625"/>
    <w:rsid w:val="004B5FDB"/>
    <w:rsid w:val="004B7DC3"/>
    <w:rsid w:val="004C0E1E"/>
    <w:rsid w:val="004C1A75"/>
    <w:rsid w:val="004C3260"/>
    <w:rsid w:val="004D1D2D"/>
    <w:rsid w:val="004D24A8"/>
    <w:rsid w:val="004D442D"/>
    <w:rsid w:val="004D49F3"/>
    <w:rsid w:val="004D76B3"/>
    <w:rsid w:val="004E4683"/>
    <w:rsid w:val="004E651D"/>
    <w:rsid w:val="004E7377"/>
    <w:rsid w:val="005113D5"/>
    <w:rsid w:val="00512C07"/>
    <w:rsid w:val="00514982"/>
    <w:rsid w:val="00520719"/>
    <w:rsid w:val="0053799F"/>
    <w:rsid w:val="00540593"/>
    <w:rsid w:val="00542EBF"/>
    <w:rsid w:val="00545ACC"/>
    <w:rsid w:val="0054641D"/>
    <w:rsid w:val="00547D4E"/>
    <w:rsid w:val="00556AE4"/>
    <w:rsid w:val="00563DD2"/>
    <w:rsid w:val="005717F4"/>
    <w:rsid w:val="005814ED"/>
    <w:rsid w:val="00582778"/>
    <w:rsid w:val="00584DA6"/>
    <w:rsid w:val="00586B33"/>
    <w:rsid w:val="00587C01"/>
    <w:rsid w:val="00591574"/>
    <w:rsid w:val="005921D6"/>
    <w:rsid w:val="0059232C"/>
    <w:rsid w:val="00593A7F"/>
    <w:rsid w:val="005A0150"/>
    <w:rsid w:val="005A18FE"/>
    <w:rsid w:val="005A71B1"/>
    <w:rsid w:val="005B1BAB"/>
    <w:rsid w:val="005B43EA"/>
    <w:rsid w:val="005B6A5D"/>
    <w:rsid w:val="005C10FA"/>
    <w:rsid w:val="005C3867"/>
    <w:rsid w:val="005C7C43"/>
    <w:rsid w:val="005D083D"/>
    <w:rsid w:val="005D0A3E"/>
    <w:rsid w:val="005D351E"/>
    <w:rsid w:val="005D6970"/>
    <w:rsid w:val="005E475E"/>
    <w:rsid w:val="005E5617"/>
    <w:rsid w:val="005E587E"/>
    <w:rsid w:val="005E67CA"/>
    <w:rsid w:val="005F24CE"/>
    <w:rsid w:val="005F2A10"/>
    <w:rsid w:val="005F2C79"/>
    <w:rsid w:val="005F4817"/>
    <w:rsid w:val="005F66FF"/>
    <w:rsid w:val="0060198A"/>
    <w:rsid w:val="00607B16"/>
    <w:rsid w:val="00607FD5"/>
    <w:rsid w:val="00610093"/>
    <w:rsid w:val="00611BB5"/>
    <w:rsid w:val="006133C0"/>
    <w:rsid w:val="006134C3"/>
    <w:rsid w:val="006143DA"/>
    <w:rsid w:val="00621866"/>
    <w:rsid w:val="006226BE"/>
    <w:rsid w:val="00624CD4"/>
    <w:rsid w:val="00627C33"/>
    <w:rsid w:val="00627EDA"/>
    <w:rsid w:val="00631EA6"/>
    <w:rsid w:val="0063583C"/>
    <w:rsid w:val="00637B1A"/>
    <w:rsid w:val="006434BF"/>
    <w:rsid w:val="00643D9D"/>
    <w:rsid w:val="00644193"/>
    <w:rsid w:val="006476DB"/>
    <w:rsid w:val="00651C38"/>
    <w:rsid w:val="00660D95"/>
    <w:rsid w:val="00662921"/>
    <w:rsid w:val="00663273"/>
    <w:rsid w:val="0066355C"/>
    <w:rsid w:val="006651A5"/>
    <w:rsid w:val="0066684B"/>
    <w:rsid w:val="0066795E"/>
    <w:rsid w:val="00672317"/>
    <w:rsid w:val="0067622C"/>
    <w:rsid w:val="006813F9"/>
    <w:rsid w:val="006911DF"/>
    <w:rsid w:val="00693E27"/>
    <w:rsid w:val="00696A8F"/>
    <w:rsid w:val="006A502C"/>
    <w:rsid w:val="006A7395"/>
    <w:rsid w:val="006B2577"/>
    <w:rsid w:val="006B482F"/>
    <w:rsid w:val="006B69B3"/>
    <w:rsid w:val="006C3E17"/>
    <w:rsid w:val="006C5789"/>
    <w:rsid w:val="006C695C"/>
    <w:rsid w:val="006D28EF"/>
    <w:rsid w:val="006E03A7"/>
    <w:rsid w:val="006E064A"/>
    <w:rsid w:val="006E0F71"/>
    <w:rsid w:val="006E27A4"/>
    <w:rsid w:val="006E56E2"/>
    <w:rsid w:val="006F52D6"/>
    <w:rsid w:val="006F60DB"/>
    <w:rsid w:val="00706C5D"/>
    <w:rsid w:val="00710A53"/>
    <w:rsid w:val="00710EE1"/>
    <w:rsid w:val="007122DB"/>
    <w:rsid w:val="00715284"/>
    <w:rsid w:val="00716DD2"/>
    <w:rsid w:val="00717957"/>
    <w:rsid w:val="0072014B"/>
    <w:rsid w:val="00721FBC"/>
    <w:rsid w:val="007302FE"/>
    <w:rsid w:val="007360CC"/>
    <w:rsid w:val="007361B5"/>
    <w:rsid w:val="007503A2"/>
    <w:rsid w:val="00764BDB"/>
    <w:rsid w:val="00764F2A"/>
    <w:rsid w:val="00766103"/>
    <w:rsid w:val="00773952"/>
    <w:rsid w:val="00775ED6"/>
    <w:rsid w:val="00775F75"/>
    <w:rsid w:val="00777CFF"/>
    <w:rsid w:val="007859C2"/>
    <w:rsid w:val="00785B7B"/>
    <w:rsid w:val="00794C02"/>
    <w:rsid w:val="00794C1E"/>
    <w:rsid w:val="00795559"/>
    <w:rsid w:val="0079607D"/>
    <w:rsid w:val="00797205"/>
    <w:rsid w:val="007A65D0"/>
    <w:rsid w:val="007A72A5"/>
    <w:rsid w:val="007B0416"/>
    <w:rsid w:val="007C07C0"/>
    <w:rsid w:val="007C1F12"/>
    <w:rsid w:val="007C432C"/>
    <w:rsid w:val="007D2084"/>
    <w:rsid w:val="007D39D1"/>
    <w:rsid w:val="007D5E80"/>
    <w:rsid w:val="007E3EA3"/>
    <w:rsid w:val="007E40F4"/>
    <w:rsid w:val="007E628D"/>
    <w:rsid w:val="007F0218"/>
    <w:rsid w:val="007F07CC"/>
    <w:rsid w:val="007F6398"/>
    <w:rsid w:val="00800C05"/>
    <w:rsid w:val="00802A6F"/>
    <w:rsid w:val="00802F48"/>
    <w:rsid w:val="00805665"/>
    <w:rsid w:val="0081404C"/>
    <w:rsid w:val="00815A2F"/>
    <w:rsid w:val="00817319"/>
    <w:rsid w:val="00817A97"/>
    <w:rsid w:val="00817DCE"/>
    <w:rsid w:val="00821A1B"/>
    <w:rsid w:val="0082388F"/>
    <w:rsid w:val="008250AC"/>
    <w:rsid w:val="0083484C"/>
    <w:rsid w:val="00834E8D"/>
    <w:rsid w:val="0084063F"/>
    <w:rsid w:val="00840B87"/>
    <w:rsid w:val="0084189A"/>
    <w:rsid w:val="00841CFA"/>
    <w:rsid w:val="00844304"/>
    <w:rsid w:val="008443D0"/>
    <w:rsid w:val="0085433A"/>
    <w:rsid w:val="008549D5"/>
    <w:rsid w:val="0086597B"/>
    <w:rsid w:val="00865D4E"/>
    <w:rsid w:val="00867D0B"/>
    <w:rsid w:val="008716A1"/>
    <w:rsid w:val="0087588B"/>
    <w:rsid w:val="008770BD"/>
    <w:rsid w:val="0087751F"/>
    <w:rsid w:val="00880124"/>
    <w:rsid w:val="00880656"/>
    <w:rsid w:val="008833CB"/>
    <w:rsid w:val="00887924"/>
    <w:rsid w:val="0089425D"/>
    <w:rsid w:val="00897EF2"/>
    <w:rsid w:val="008A032A"/>
    <w:rsid w:val="008A3024"/>
    <w:rsid w:val="008A33F9"/>
    <w:rsid w:val="008A4DC3"/>
    <w:rsid w:val="008A6C7F"/>
    <w:rsid w:val="008A7802"/>
    <w:rsid w:val="008B0AFC"/>
    <w:rsid w:val="008B4F7E"/>
    <w:rsid w:val="008B621D"/>
    <w:rsid w:val="008C180B"/>
    <w:rsid w:val="008C33D9"/>
    <w:rsid w:val="008D10F6"/>
    <w:rsid w:val="008D119F"/>
    <w:rsid w:val="008D45DF"/>
    <w:rsid w:val="008D4D88"/>
    <w:rsid w:val="008D6D51"/>
    <w:rsid w:val="008E0616"/>
    <w:rsid w:val="008E0B7B"/>
    <w:rsid w:val="008E1960"/>
    <w:rsid w:val="008E2B23"/>
    <w:rsid w:val="008E433C"/>
    <w:rsid w:val="008E5C33"/>
    <w:rsid w:val="008E6A0C"/>
    <w:rsid w:val="008E7DE5"/>
    <w:rsid w:val="008F1CFF"/>
    <w:rsid w:val="008F235E"/>
    <w:rsid w:val="008F72DE"/>
    <w:rsid w:val="009024A1"/>
    <w:rsid w:val="00903BE9"/>
    <w:rsid w:val="00903FBB"/>
    <w:rsid w:val="009057F4"/>
    <w:rsid w:val="00906F3B"/>
    <w:rsid w:val="0091199C"/>
    <w:rsid w:val="00913B5B"/>
    <w:rsid w:val="00915993"/>
    <w:rsid w:val="00917770"/>
    <w:rsid w:val="0092797B"/>
    <w:rsid w:val="00934258"/>
    <w:rsid w:val="00937641"/>
    <w:rsid w:val="0094039D"/>
    <w:rsid w:val="0094521E"/>
    <w:rsid w:val="00945AF2"/>
    <w:rsid w:val="00947620"/>
    <w:rsid w:val="00951091"/>
    <w:rsid w:val="00951BC9"/>
    <w:rsid w:val="009601D9"/>
    <w:rsid w:val="0096198D"/>
    <w:rsid w:val="009657CC"/>
    <w:rsid w:val="0097108D"/>
    <w:rsid w:val="00974A23"/>
    <w:rsid w:val="00981F9B"/>
    <w:rsid w:val="00986667"/>
    <w:rsid w:val="00991B5F"/>
    <w:rsid w:val="0099227C"/>
    <w:rsid w:val="00993E4C"/>
    <w:rsid w:val="009A20F8"/>
    <w:rsid w:val="009A469D"/>
    <w:rsid w:val="009B140C"/>
    <w:rsid w:val="009B27F8"/>
    <w:rsid w:val="009B2961"/>
    <w:rsid w:val="009B4281"/>
    <w:rsid w:val="009B49D2"/>
    <w:rsid w:val="009C0F23"/>
    <w:rsid w:val="009C0F9D"/>
    <w:rsid w:val="009C2FF2"/>
    <w:rsid w:val="009C3DAE"/>
    <w:rsid w:val="009C7401"/>
    <w:rsid w:val="009D0406"/>
    <w:rsid w:val="009D2B21"/>
    <w:rsid w:val="009D3ACE"/>
    <w:rsid w:val="009D7C75"/>
    <w:rsid w:val="009E0D55"/>
    <w:rsid w:val="009E1448"/>
    <w:rsid w:val="009E2A2E"/>
    <w:rsid w:val="009E3530"/>
    <w:rsid w:val="009E37CE"/>
    <w:rsid w:val="009E4AC0"/>
    <w:rsid w:val="009F0022"/>
    <w:rsid w:val="009F3D2B"/>
    <w:rsid w:val="009F464C"/>
    <w:rsid w:val="009F4E6A"/>
    <w:rsid w:val="00A011DD"/>
    <w:rsid w:val="00A12507"/>
    <w:rsid w:val="00A133F3"/>
    <w:rsid w:val="00A13D10"/>
    <w:rsid w:val="00A223C7"/>
    <w:rsid w:val="00A22A00"/>
    <w:rsid w:val="00A22B30"/>
    <w:rsid w:val="00A22B8E"/>
    <w:rsid w:val="00A24497"/>
    <w:rsid w:val="00A25F5A"/>
    <w:rsid w:val="00A32A15"/>
    <w:rsid w:val="00A377CC"/>
    <w:rsid w:val="00A37ADB"/>
    <w:rsid w:val="00A40BDF"/>
    <w:rsid w:val="00A42225"/>
    <w:rsid w:val="00A42891"/>
    <w:rsid w:val="00A44951"/>
    <w:rsid w:val="00A5135D"/>
    <w:rsid w:val="00A51860"/>
    <w:rsid w:val="00A52B81"/>
    <w:rsid w:val="00A602D8"/>
    <w:rsid w:val="00A60773"/>
    <w:rsid w:val="00A6528F"/>
    <w:rsid w:val="00A66922"/>
    <w:rsid w:val="00A66C0A"/>
    <w:rsid w:val="00A71DD8"/>
    <w:rsid w:val="00A75F91"/>
    <w:rsid w:val="00A7684E"/>
    <w:rsid w:val="00A769CA"/>
    <w:rsid w:val="00A80CBF"/>
    <w:rsid w:val="00A825DC"/>
    <w:rsid w:val="00A82B50"/>
    <w:rsid w:val="00A83B5E"/>
    <w:rsid w:val="00A83E63"/>
    <w:rsid w:val="00A85D22"/>
    <w:rsid w:val="00A9062E"/>
    <w:rsid w:val="00A90BD6"/>
    <w:rsid w:val="00A94800"/>
    <w:rsid w:val="00A9520D"/>
    <w:rsid w:val="00A969B5"/>
    <w:rsid w:val="00A97772"/>
    <w:rsid w:val="00A97FC2"/>
    <w:rsid w:val="00AA08B3"/>
    <w:rsid w:val="00AA166F"/>
    <w:rsid w:val="00AA1A6B"/>
    <w:rsid w:val="00AB0237"/>
    <w:rsid w:val="00AB6AB6"/>
    <w:rsid w:val="00AB6D21"/>
    <w:rsid w:val="00AB6E48"/>
    <w:rsid w:val="00AC0AA0"/>
    <w:rsid w:val="00AC2ACA"/>
    <w:rsid w:val="00AD39FE"/>
    <w:rsid w:val="00AD40C7"/>
    <w:rsid w:val="00AD6A8F"/>
    <w:rsid w:val="00AD72A6"/>
    <w:rsid w:val="00AE5126"/>
    <w:rsid w:val="00AE6759"/>
    <w:rsid w:val="00AF095F"/>
    <w:rsid w:val="00B00323"/>
    <w:rsid w:val="00B02355"/>
    <w:rsid w:val="00B07930"/>
    <w:rsid w:val="00B10213"/>
    <w:rsid w:val="00B1256E"/>
    <w:rsid w:val="00B1393C"/>
    <w:rsid w:val="00B15329"/>
    <w:rsid w:val="00B15FC0"/>
    <w:rsid w:val="00B21737"/>
    <w:rsid w:val="00B23837"/>
    <w:rsid w:val="00B240D0"/>
    <w:rsid w:val="00B25430"/>
    <w:rsid w:val="00B313C5"/>
    <w:rsid w:val="00B34222"/>
    <w:rsid w:val="00B360FC"/>
    <w:rsid w:val="00B44F86"/>
    <w:rsid w:val="00B45AFC"/>
    <w:rsid w:val="00B5319C"/>
    <w:rsid w:val="00B548FE"/>
    <w:rsid w:val="00B56EBC"/>
    <w:rsid w:val="00B613FD"/>
    <w:rsid w:val="00B62255"/>
    <w:rsid w:val="00B6327F"/>
    <w:rsid w:val="00B64B53"/>
    <w:rsid w:val="00B67738"/>
    <w:rsid w:val="00B678AB"/>
    <w:rsid w:val="00B70183"/>
    <w:rsid w:val="00B72029"/>
    <w:rsid w:val="00B723E9"/>
    <w:rsid w:val="00B7274A"/>
    <w:rsid w:val="00B7328D"/>
    <w:rsid w:val="00B74BC6"/>
    <w:rsid w:val="00B76747"/>
    <w:rsid w:val="00B821B2"/>
    <w:rsid w:val="00B83FB3"/>
    <w:rsid w:val="00B858E7"/>
    <w:rsid w:val="00B876F4"/>
    <w:rsid w:val="00B91903"/>
    <w:rsid w:val="00B91E13"/>
    <w:rsid w:val="00B92842"/>
    <w:rsid w:val="00B94F68"/>
    <w:rsid w:val="00BA003E"/>
    <w:rsid w:val="00BA4DC8"/>
    <w:rsid w:val="00BA5575"/>
    <w:rsid w:val="00BA64DB"/>
    <w:rsid w:val="00BA724D"/>
    <w:rsid w:val="00BA7D25"/>
    <w:rsid w:val="00BB00CA"/>
    <w:rsid w:val="00BB1BFF"/>
    <w:rsid w:val="00BB3941"/>
    <w:rsid w:val="00BB5C67"/>
    <w:rsid w:val="00BC18E9"/>
    <w:rsid w:val="00BC2C15"/>
    <w:rsid w:val="00BC2F0A"/>
    <w:rsid w:val="00BD6A2F"/>
    <w:rsid w:val="00BD6A70"/>
    <w:rsid w:val="00BE3EA9"/>
    <w:rsid w:val="00BE437A"/>
    <w:rsid w:val="00BE4986"/>
    <w:rsid w:val="00BF1563"/>
    <w:rsid w:val="00BF2B93"/>
    <w:rsid w:val="00BF781D"/>
    <w:rsid w:val="00C01299"/>
    <w:rsid w:val="00C01DF3"/>
    <w:rsid w:val="00C0252F"/>
    <w:rsid w:val="00C0650D"/>
    <w:rsid w:val="00C10E49"/>
    <w:rsid w:val="00C110C6"/>
    <w:rsid w:val="00C12426"/>
    <w:rsid w:val="00C124EF"/>
    <w:rsid w:val="00C14B9F"/>
    <w:rsid w:val="00C1649F"/>
    <w:rsid w:val="00C16A55"/>
    <w:rsid w:val="00C16F25"/>
    <w:rsid w:val="00C20810"/>
    <w:rsid w:val="00C21871"/>
    <w:rsid w:val="00C22D2C"/>
    <w:rsid w:val="00C33507"/>
    <w:rsid w:val="00C3361F"/>
    <w:rsid w:val="00C370FE"/>
    <w:rsid w:val="00C41473"/>
    <w:rsid w:val="00C432CA"/>
    <w:rsid w:val="00C43C23"/>
    <w:rsid w:val="00C43DAC"/>
    <w:rsid w:val="00C47157"/>
    <w:rsid w:val="00C5063B"/>
    <w:rsid w:val="00C54972"/>
    <w:rsid w:val="00C6523D"/>
    <w:rsid w:val="00C67B2E"/>
    <w:rsid w:val="00C67D37"/>
    <w:rsid w:val="00C72972"/>
    <w:rsid w:val="00C8092F"/>
    <w:rsid w:val="00C82F7D"/>
    <w:rsid w:val="00C902CA"/>
    <w:rsid w:val="00C90508"/>
    <w:rsid w:val="00C919E4"/>
    <w:rsid w:val="00C92483"/>
    <w:rsid w:val="00C95E15"/>
    <w:rsid w:val="00C9622F"/>
    <w:rsid w:val="00CA1BFE"/>
    <w:rsid w:val="00CA2154"/>
    <w:rsid w:val="00CA2EC1"/>
    <w:rsid w:val="00CA4033"/>
    <w:rsid w:val="00CA44A5"/>
    <w:rsid w:val="00CA4CF2"/>
    <w:rsid w:val="00CB619F"/>
    <w:rsid w:val="00CB6B27"/>
    <w:rsid w:val="00CC0344"/>
    <w:rsid w:val="00CC1637"/>
    <w:rsid w:val="00CC3413"/>
    <w:rsid w:val="00CC7227"/>
    <w:rsid w:val="00CD4F5A"/>
    <w:rsid w:val="00CD5914"/>
    <w:rsid w:val="00CE0982"/>
    <w:rsid w:val="00CE2BFF"/>
    <w:rsid w:val="00CE47D3"/>
    <w:rsid w:val="00CF3ADF"/>
    <w:rsid w:val="00CF7B7E"/>
    <w:rsid w:val="00D01271"/>
    <w:rsid w:val="00D03FC5"/>
    <w:rsid w:val="00D05353"/>
    <w:rsid w:val="00D119BE"/>
    <w:rsid w:val="00D13687"/>
    <w:rsid w:val="00D17444"/>
    <w:rsid w:val="00D203DD"/>
    <w:rsid w:val="00D255EC"/>
    <w:rsid w:val="00D30A83"/>
    <w:rsid w:val="00D3349C"/>
    <w:rsid w:val="00D4285A"/>
    <w:rsid w:val="00D4348B"/>
    <w:rsid w:val="00D444CF"/>
    <w:rsid w:val="00D453B3"/>
    <w:rsid w:val="00D5143C"/>
    <w:rsid w:val="00D51C96"/>
    <w:rsid w:val="00D52A85"/>
    <w:rsid w:val="00D5745E"/>
    <w:rsid w:val="00D61109"/>
    <w:rsid w:val="00D62B09"/>
    <w:rsid w:val="00D77B15"/>
    <w:rsid w:val="00D81A14"/>
    <w:rsid w:val="00D8411C"/>
    <w:rsid w:val="00D85CA6"/>
    <w:rsid w:val="00D85DAA"/>
    <w:rsid w:val="00D876D3"/>
    <w:rsid w:val="00D91B65"/>
    <w:rsid w:val="00D92912"/>
    <w:rsid w:val="00D93556"/>
    <w:rsid w:val="00D95FDD"/>
    <w:rsid w:val="00D97BB0"/>
    <w:rsid w:val="00DA36AD"/>
    <w:rsid w:val="00DA3A86"/>
    <w:rsid w:val="00DB0915"/>
    <w:rsid w:val="00DB4EA1"/>
    <w:rsid w:val="00DB6ADC"/>
    <w:rsid w:val="00DC0D3E"/>
    <w:rsid w:val="00DC1406"/>
    <w:rsid w:val="00DC1967"/>
    <w:rsid w:val="00DC405A"/>
    <w:rsid w:val="00DC540B"/>
    <w:rsid w:val="00DC5662"/>
    <w:rsid w:val="00DC69ED"/>
    <w:rsid w:val="00DD593B"/>
    <w:rsid w:val="00DD742D"/>
    <w:rsid w:val="00DD7A3B"/>
    <w:rsid w:val="00DD7E44"/>
    <w:rsid w:val="00DE112D"/>
    <w:rsid w:val="00DE1564"/>
    <w:rsid w:val="00DE1AFC"/>
    <w:rsid w:val="00DE26F8"/>
    <w:rsid w:val="00DE29BB"/>
    <w:rsid w:val="00DE4D25"/>
    <w:rsid w:val="00DE61A7"/>
    <w:rsid w:val="00DF03E0"/>
    <w:rsid w:val="00DF1B8F"/>
    <w:rsid w:val="00DF2D54"/>
    <w:rsid w:val="00DF4998"/>
    <w:rsid w:val="00DF5D49"/>
    <w:rsid w:val="00DF6CB4"/>
    <w:rsid w:val="00E0196A"/>
    <w:rsid w:val="00E04323"/>
    <w:rsid w:val="00E062D3"/>
    <w:rsid w:val="00E10F51"/>
    <w:rsid w:val="00E11C3B"/>
    <w:rsid w:val="00E144F4"/>
    <w:rsid w:val="00E14C0E"/>
    <w:rsid w:val="00E21F9B"/>
    <w:rsid w:val="00E2392E"/>
    <w:rsid w:val="00E249BC"/>
    <w:rsid w:val="00E25492"/>
    <w:rsid w:val="00E26AAD"/>
    <w:rsid w:val="00E317A3"/>
    <w:rsid w:val="00E408C0"/>
    <w:rsid w:val="00E50B80"/>
    <w:rsid w:val="00E53260"/>
    <w:rsid w:val="00E54A0D"/>
    <w:rsid w:val="00E5732E"/>
    <w:rsid w:val="00E604FC"/>
    <w:rsid w:val="00E672DA"/>
    <w:rsid w:val="00E72C44"/>
    <w:rsid w:val="00E7439E"/>
    <w:rsid w:val="00E755BF"/>
    <w:rsid w:val="00E77788"/>
    <w:rsid w:val="00E82FCD"/>
    <w:rsid w:val="00E84924"/>
    <w:rsid w:val="00E8662A"/>
    <w:rsid w:val="00E877AF"/>
    <w:rsid w:val="00E922C8"/>
    <w:rsid w:val="00E942EA"/>
    <w:rsid w:val="00EA2A80"/>
    <w:rsid w:val="00EA45CA"/>
    <w:rsid w:val="00EA4778"/>
    <w:rsid w:val="00EA67EF"/>
    <w:rsid w:val="00EA6A8F"/>
    <w:rsid w:val="00EB07C6"/>
    <w:rsid w:val="00EB0879"/>
    <w:rsid w:val="00EB25DA"/>
    <w:rsid w:val="00EB332E"/>
    <w:rsid w:val="00EB33D6"/>
    <w:rsid w:val="00EB4A3B"/>
    <w:rsid w:val="00EB4A72"/>
    <w:rsid w:val="00EB7AEE"/>
    <w:rsid w:val="00EC1446"/>
    <w:rsid w:val="00EC170E"/>
    <w:rsid w:val="00EC5720"/>
    <w:rsid w:val="00ED03B9"/>
    <w:rsid w:val="00ED09F3"/>
    <w:rsid w:val="00ED3769"/>
    <w:rsid w:val="00ED5659"/>
    <w:rsid w:val="00ED7250"/>
    <w:rsid w:val="00ED7F34"/>
    <w:rsid w:val="00EE4405"/>
    <w:rsid w:val="00EF0132"/>
    <w:rsid w:val="00EF5AEF"/>
    <w:rsid w:val="00EF7B0E"/>
    <w:rsid w:val="00F01DA8"/>
    <w:rsid w:val="00F02A95"/>
    <w:rsid w:val="00F036EC"/>
    <w:rsid w:val="00F03FCE"/>
    <w:rsid w:val="00F07877"/>
    <w:rsid w:val="00F07C8A"/>
    <w:rsid w:val="00F11C33"/>
    <w:rsid w:val="00F13386"/>
    <w:rsid w:val="00F14732"/>
    <w:rsid w:val="00F2417D"/>
    <w:rsid w:val="00F26332"/>
    <w:rsid w:val="00F41137"/>
    <w:rsid w:val="00F42B67"/>
    <w:rsid w:val="00F44CD0"/>
    <w:rsid w:val="00F54581"/>
    <w:rsid w:val="00F54886"/>
    <w:rsid w:val="00F553F2"/>
    <w:rsid w:val="00F56834"/>
    <w:rsid w:val="00F569F3"/>
    <w:rsid w:val="00F57838"/>
    <w:rsid w:val="00F600DB"/>
    <w:rsid w:val="00F621D2"/>
    <w:rsid w:val="00F6591E"/>
    <w:rsid w:val="00F72260"/>
    <w:rsid w:val="00F740F1"/>
    <w:rsid w:val="00F744F4"/>
    <w:rsid w:val="00F75FA7"/>
    <w:rsid w:val="00F819A1"/>
    <w:rsid w:val="00F8319E"/>
    <w:rsid w:val="00F8404D"/>
    <w:rsid w:val="00F84EC0"/>
    <w:rsid w:val="00F860F2"/>
    <w:rsid w:val="00F91149"/>
    <w:rsid w:val="00F933B5"/>
    <w:rsid w:val="00F956BB"/>
    <w:rsid w:val="00F9751C"/>
    <w:rsid w:val="00FA2231"/>
    <w:rsid w:val="00FA2E30"/>
    <w:rsid w:val="00FA5687"/>
    <w:rsid w:val="00FA6169"/>
    <w:rsid w:val="00FA79E0"/>
    <w:rsid w:val="00FB07AF"/>
    <w:rsid w:val="00FB2EEF"/>
    <w:rsid w:val="00FB3608"/>
    <w:rsid w:val="00FB4D06"/>
    <w:rsid w:val="00FB5A02"/>
    <w:rsid w:val="00FB5EE6"/>
    <w:rsid w:val="00FB689B"/>
    <w:rsid w:val="00FC07B7"/>
    <w:rsid w:val="00FC0E0B"/>
    <w:rsid w:val="00FC1CA5"/>
    <w:rsid w:val="00FD5C6C"/>
    <w:rsid w:val="00FE2E3D"/>
    <w:rsid w:val="00FE4F89"/>
    <w:rsid w:val="00FF6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page number" w:uiPriority="99"/>
    <w:lsdException w:name="endnote reference" w:uiPriority="99"/>
    <w:lsdException w:name="endnote text"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4039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A255D"/>
    <w:rPr>
      <w:rFonts w:ascii="Lucida Grande" w:hAnsi="Lucida Grande"/>
      <w:sz w:val="18"/>
      <w:szCs w:val="18"/>
    </w:rPr>
  </w:style>
  <w:style w:type="character" w:customStyle="1" w:styleId="BalloonTextChar0">
    <w:name w:val="Balloon Text Char"/>
    <w:basedOn w:val="DefaultParagraphFont"/>
    <w:uiPriority w:val="99"/>
    <w:semiHidden/>
    <w:rsid w:val="00B55720"/>
    <w:rPr>
      <w:rFonts w:ascii="Lucida Grande" w:hAnsi="Lucida Grande"/>
      <w:sz w:val="18"/>
      <w:szCs w:val="18"/>
    </w:rPr>
  </w:style>
  <w:style w:type="character" w:customStyle="1" w:styleId="BalloonTextChar2">
    <w:name w:val="Balloon Text Char"/>
    <w:basedOn w:val="DefaultParagraphFont"/>
    <w:uiPriority w:val="99"/>
    <w:semiHidden/>
    <w:rsid w:val="001D547B"/>
    <w:rPr>
      <w:rFonts w:ascii="Lucida Grande" w:hAnsi="Lucida Grande"/>
      <w:sz w:val="18"/>
      <w:szCs w:val="18"/>
    </w:rPr>
  </w:style>
  <w:style w:type="character" w:customStyle="1" w:styleId="BalloonTextChar3">
    <w:name w:val="Balloon Text Char"/>
    <w:basedOn w:val="DefaultParagraphFont"/>
    <w:uiPriority w:val="99"/>
    <w:semiHidden/>
    <w:rsid w:val="001D547B"/>
    <w:rPr>
      <w:rFonts w:ascii="Lucida Grande" w:hAnsi="Lucida Grande"/>
      <w:sz w:val="18"/>
      <w:szCs w:val="18"/>
    </w:rPr>
  </w:style>
  <w:style w:type="character" w:customStyle="1" w:styleId="BalloonTextChar4">
    <w:name w:val="Balloon Text Char"/>
    <w:basedOn w:val="DefaultParagraphFont"/>
    <w:uiPriority w:val="99"/>
    <w:semiHidden/>
    <w:rsid w:val="001D547B"/>
    <w:rPr>
      <w:rFonts w:ascii="Lucida Grande" w:hAnsi="Lucida Grande"/>
      <w:sz w:val="18"/>
      <w:szCs w:val="18"/>
    </w:rPr>
  </w:style>
  <w:style w:type="character" w:customStyle="1" w:styleId="BalloonTextChar5">
    <w:name w:val="Balloon Text Char"/>
    <w:basedOn w:val="DefaultParagraphFont"/>
    <w:uiPriority w:val="99"/>
    <w:semiHidden/>
    <w:rsid w:val="003463C5"/>
    <w:rPr>
      <w:rFonts w:ascii="Lucida Grande" w:hAnsi="Lucida Grande"/>
      <w:sz w:val="18"/>
      <w:szCs w:val="18"/>
    </w:rPr>
  </w:style>
  <w:style w:type="character" w:customStyle="1" w:styleId="BalloonTextChar6">
    <w:name w:val="Balloon Text Char"/>
    <w:basedOn w:val="DefaultParagraphFont"/>
    <w:uiPriority w:val="99"/>
    <w:semiHidden/>
    <w:rsid w:val="003463C5"/>
    <w:rPr>
      <w:rFonts w:ascii="Lucida Grande" w:hAnsi="Lucida Grande"/>
      <w:sz w:val="18"/>
      <w:szCs w:val="18"/>
    </w:rPr>
  </w:style>
  <w:style w:type="character" w:customStyle="1" w:styleId="BalloonTextChar7">
    <w:name w:val="Balloon Text Char"/>
    <w:basedOn w:val="DefaultParagraphFont"/>
    <w:uiPriority w:val="99"/>
    <w:semiHidden/>
    <w:rsid w:val="003463C5"/>
    <w:rPr>
      <w:rFonts w:ascii="Lucida Grande" w:hAnsi="Lucida Grande"/>
      <w:sz w:val="18"/>
      <w:szCs w:val="18"/>
    </w:rPr>
  </w:style>
  <w:style w:type="character" w:customStyle="1" w:styleId="BalloonTextChar8">
    <w:name w:val="Balloon Text Char"/>
    <w:basedOn w:val="DefaultParagraphFont"/>
    <w:uiPriority w:val="99"/>
    <w:semiHidden/>
    <w:rsid w:val="003463C5"/>
    <w:rPr>
      <w:rFonts w:ascii="Lucida Grande" w:hAnsi="Lucida Grande"/>
      <w:sz w:val="18"/>
      <w:szCs w:val="18"/>
    </w:rPr>
  </w:style>
  <w:style w:type="character" w:customStyle="1" w:styleId="BalloonTextChar9">
    <w:name w:val="Balloon Text Char"/>
    <w:basedOn w:val="DefaultParagraphFont"/>
    <w:uiPriority w:val="99"/>
    <w:semiHidden/>
    <w:rsid w:val="003463C5"/>
    <w:rPr>
      <w:rFonts w:ascii="Lucida Grande" w:hAnsi="Lucida Grande"/>
      <w:sz w:val="18"/>
      <w:szCs w:val="18"/>
    </w:rPr>
  </w:style>
  <w:style w:type="character" w:customStyle="1" w:styleId="BalloonTextChara">
    <w:name w:val="Balloon Text Char"/>
    <w:basedOn w:val="DefaultParagraphFont"/>
    <w:uiPriority w:val="99"/>
    <w:semiHidden/>
    <w:rsid w:val="003463C5"/>
    <w:rPr>
      <w:rFonts w:ascii="Lucida Grande" w:hAnsi="Lucida Grande"/>
      <w:sz w:val="18"/>
      <w:szCs w:val="18"/>
    </w:rPr>
  </w:style>
  <w:style w:type="character" w:customStyle="1" w:styleId="BalloonTextCharb">
    <w:name w:val="Balloon Text Char"/>
    <w:basedOn w:val="DefaultParagraphFont"/>
    <w:uiPriority w:val="99"/>
    <w:semiHidden/>
    <w:rsid w:val="003463C5"/>
    <w:rPr>
      <w:rFonts w:ascii="Lucida Grande" w:hAnsi="Lucida Grande"/>
      <w:sz w:val="18"/>
      <w:szCs w:val="18"/>
    </w:rPr>
  </w:style>
  <w:style w:type="character" w:customStyle="1" w:styleId="BalloonTextCharc">
    <w:name w:val="Balloon Text Char"/>
    <w:basedOn w:val="DefaultParagraphFont"/>
    <w:uiPriority w:val="99"/>
    <w:semiHidden/>
    <w:rsid w:val="00C87A0A"/>
    <w:rPr>
      <w:rFonts w:ascii="Lucida Grande" w:hAnsi="Lucida Grande"/>
      <w:sz w:val="18"/>
      <w:szCs w:val="18"/>
    </w:rPr>
  </w:style>
  <w:style w:type="character" w:customStyle="1" w:styleId="BalloonTextChard">
    <w:name w:val="Balloon Text Char"/>
    <w:basedOn w:val="DefaultParagraphFont"/>
    <w:uiPriority w:val="99"/>
    <w:semiHidden/>
    <w:rsid w:val="00C87A0A"/>
    <w:rPr>
      <w:rFonts w:ascii="Lucida Grande" w:hAnsi="Lucida Grande"/>
      <w:sz w:val="18"/>
      <w:szCs w:val="18"/>
    </w:rPr>
  </w:style>
  <w:style w:type="character" w:customStyle="1" w:styleId="BalloonTextChare">
    <w:name w:val="Balloon Text Char"/>
    <w:basedOn w:val="DefaultParagraphFont"/>
    <w:uiPriority w:val="99"/>
    <w:semiHidden/>
    <w:rsid w:val="00C87A0A"/>
    <w:rPr>
      <w:rFonts w:ascii="Lucida Grande" w:hAnsi="Lucida Grande"/>
      <w:sz w:val="18"/>
      <w:szCs w:val="18"/>
    </w:rPr>
  </w:style>
  <w:style w:type="character" w:customStyle="1" w:styleId="BalloonTextCharf">
    <w:name w:val="Balloon Text Char"/>
    <w:basedOn w:val="DefaultParagraphFont"/>
    <w:uiPriority w:val="99"/>
    <w:semiHidden/>
    <w:rsid w:val="00C87A0A"/>
    <w:rPr>
      <w:rFonts w:ascii="Lucida Grande" w:hAnsi="Lucida Grande"/>
      <w:sz w:val="18"/>
      <w:szCs w:val="18"/>
    </w:rPr>
  </w:style>
  <w:style w:type="character" w:customStyle="1" w:styleId="BalloonTextCharf0">
    <w:name w:val="Balloon Text Char"/>
    <w:basedOn w:val="DefaultParagraphFont"/>
    <w:uiPriority w:val="99"/>
    <w:semiHidden/>
    <w:rsid w:val="00C87A0A"/>
    <w:rPr>
      <w:rFonts w:ascii="Lucida Grande" w:hAnsi="Lucida Grande"/>
      <w:sz w:val="18"/>
      <w:szCs w:val="18"/>
    </w:rPr>
  </w:style>
  <w:style w:type="character" w:customStyle="1" w:styleId="BalloonTextCharf1">
    <w:name w:val="Balloon Text Char"/>
    <w:basedOn w:val="DefaultParagraphFont"/>
    <w:uiPriority w:val="99"/>
    <w:semiHidden/>
    <w:rsid w:val="00C87A0A"/>
    <w:rPr>
      <w:rFonts w:ascii="Lucida Grande" w:hAnsi="Lucida Grande"/>
      <w:sz w:val="18"/>
      <w:szCs w:val="18"/>
    </w:rPr>
  </w:style>
  <w:style w:type="character" w:customStyle="1" w:styleId="BalloonTextCharf2">
    <w:name w:val="Balloon Text Char"/>
    <w:basedOn w:val="DefaultParagraphFont"/>
    <w:uiPriority w:val="99"/>
    <w:semiHidden/>
    <w:rsid w:val="00C87A0A"/>
    <w:rPr>
      <w:rFonts w:ascii="Lucida Grande" w:hAnsi="Lucida Grande"/>
      <w:sz w:val="18"/>
      <w:szCs w:val="18"/>
    </w:rPr>
  </w:style>
  <w:style w:type="character" w:customStyle="1" w:styleId="BalloonTextCharf3">
    <w:name w:val="Balloon Text Char"/>
    <w:basedOn w:val="DefaultParagraphFont"/>
    <w:uiPriority w:val="99"/>
    <w:semiHidden/>
    <w:rsid w:val="00C87A0A"/>
    <w:rPr>
      <w:rFonts w:ascii="Lucida Grande" w:hAnsi="Lucida Grande"/>
      <w:sz w:val="18"/>
      <w:szCs w:val="18"/>
    </w:rPr>
  </w:style>
  <w:style w:type="character" w:customStyle="1" w:styleId="BalloonTextCharf4">
    <w:name w:val="Balloon Text Char"/>
    <w:basedOn w:val="DefaultParagraphFont"/>
    <w:uiPriority w:val="99"/>
    <w:semiHidden/>
    <w:rsid w:val="00C87A0A"/>
    <w:rPr>
      <w:rFonts w:ascii="Lucida Grande" w:hAnsi="Lucida Grande"/>
      <w:sz w:val="18"/>
      <w:szCs w:val="18"/>
    </w:rPr>
  </w:style>
  <w:style w:type="table" w:styleId="TableGrid">
    <w:name w:val="Table Grid"/>
    <w:basedOn w:val="TableNormal"/>
    <w:uiPriority w:val="59"/>
    <w:rsid w:val="003E3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5C5"/>
    <w:pPr>
      <w:ind w:left="720"/>
      <w:contextualSpacing/>
    </w:pPr>
  </w:style>
  <w:style w:type="paragraph" w:styleId="Header">
    <w:name w:val="header"/>
    <w:basedOn w:val="Normal"/>
    <w:link w:val="HeaderChar"/>
    <w:uiPriority w:val="99"/>
    <w:unhideWhenUsed/>
    <w:rsid w:val="00940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39D"/>
  </w:style>
  <w:style w:type="paragraph" w:styleId="Footer">
    <w:name w:val="footer"/>
    <w:basedOn w:val="Normal"/>
    <w:link w:val="FooterChar"/>
    <w:uiPriority w:val="99"/>
    <w:unhideWhenUsed/>
    <w:rsid w:val="00940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9D"/>
  </w:style>
  <w:style w:type="character" w:customStyle="1" w:styleId="BalloonTextChar1">
    <w:name w:val="Balloon Text Char1"/>
    <w:basedOn w:val="DefaultParagraphFont"/>
    <w:link w:val="BalloonText"/>
    <w:uiPriority w:val="99"/>
    <w:semiHidden/>
    <w:rsid w:val="0094039D"/>
    <w:rPr>
      <w:rFonts w:ascii="Tahoma" w:hAnsi="Tahoma" w:cs="Tahoma"/>
      <w:sz w:val="16"/>
      <w:szCs w:val="16"/>
    </w:rPr>
  </w:style>
  <w:style w:type="character" w:styleId="PageNumber">
    <w:name w:val="page number"/>
    <w:basedOn w:val="DefaultParagraphFont"/>
    <w:uiPriority w:val="99"/>
    <w:semiHidden/>
    <w:unhideWhenUsed/>
    <w:rsid w:val="007D5E80"/>
  </w:style>
  <w:style w:type="character" w:styleId="CommentReference">
    <w:name w:val="annotation reference"/>
    <w:basedOn w:val="DefaultParagraphFont"/>
    <w:uiPriority w:val="99"/>
    <w:semiHidden/>
    <w:unhideWhenUsed/>
    <w:rsid w:val="00DE4D25"/>
    <w:rPr>
      <w:sz w:val="18"/>
      <w:szCs w:val="18"/>
    </w:rPr>
  </w:style>
  <w:style w:type="paragraph" w:styleId="CommentText">
    <w:name w:val="annotation text"/>
    <w:basedOn w:val="Normal"/>
    <w:link w:val="CommentTextChar"/>
    <w:uiPriority w:val="99"/>
    <w:semiHidden/>
    <w:unhideWhenUsed/>
    <w:rsid w:val="00DE4D25"/>
    <w:pPr>
      <w:spacing w:line="240" w:lineRule="auto"/>
    </w:pPr>
    <w:rPr>
      <w:sz w:val="24"/>
      <w:szCs w:val="24"/>
    </w:rPr>
  </w:style>
  <w:style w:type="character" w:customStyle="1" w:styleId="CommentTextChar">
    <w:name w:val="Comment Text Char"/>
    <w:basedOn w:val="DefaultParagraphFont"/>
    <w:link w:val="CommentText"/>
    <w:uiPriority w:val="99"/>
    <w:semiHidden/>
    <w:rsid w:val="00DE4D25"/>
    <w:rPr>
      <w:sz w:val="24"/>
      <w:szCs w:val="24"/>
    </w:rPr>
  </w:style>
  <w:style w:type="paragraph" w:styleId="CommentSubject">
    <w:name w:val="annotation subject"/>
    <w:basedOn w:val="CommentText"/>
    <w:next w:val="CommentText"/>
    <w:link w:val="CommentSubjectChar"/>
    <w:uiPriority w:val="99"/>
    <w:semiHidden/>
    <w:unhideWhenUsed/>
    <w:rsid w:val="00DE4D25"/>
    <w:rPr>
      <w:b/>
      <w:bCs/>
      <w:sz w:val="20"/>
      <w:szCs w:val="20"/>
    </w:rPr>
  </w:style>
  <w:style w:type="character" w:customStyle="1" w:styleId="CommentSubjectChar">
    <w:name w:val="Comment Subject Char"/>
    <w:basedOn w:val="CommentTextChar"/>
    <w:link w:val="CommentSubject"/>
    <w:uiPriority w:val="99"/>
    <w:semiHidden/>
    <w:rsid w:val="00DE4D25"/>
    <w:rPr>
      <w:b/>
      <w:bCs/>
      <w:sz w:val="20"/>
      <w:szCs w:val="20"/>
    </w:rPr>
  </w:style>
  <w:style w:type="paragraph" w:styleId="EndnoteText">
    <w:name w:val="endnote text"/>
    <w:basedOn w:val="Normal"/>
    <w:link w:val="EndnoteTextChar"/>
    <w:uiPriority w:val="99"/>
    <w:semiHidden/>
    <w:unhideWhenUsed/>
    <w:rsid w:val="00100D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0D51"/>
    <w:rPr>
      <w:sz w:val="20"/>
      <w:szCs w:val="20"/>
    </w:rPr>
  </w:style>
  <w:style w:type="character" w:styleId="EndnoteReference">
    <w:name w:val="endnote reference"/>
    <w:basedOn w:val="DefaultParagraphFont"/>
    <w:uiPriority w:val="99"/>
    <w:semiHidden/>
    <w:unhideWhenUsed/>
    <w:rsid w:val="00100D51"/>
    <w:rPr>
      <w:vertAlign w:val="superscript"/>
    </w:rPr>
  </w:style>
  <w:style w:type="paragraph" w:customStyle="1" w:styleId="TableGrid1">
    <w:name w:val="Table Grid1"/>
    <w:rsid w:val="00D255EC"/>
    <w:pPr>
      <w:spacing w:after="0" w:line="240" w:lineRule="auto"/>
    </w:pPr>
    <w:rPr>
      <w:rFonts w:ascii="Lucida Grande" w:eastAsia="ヒラギノ角ゴ Pro W3" w:hAnsi="Lucida Grande" w:cs="Times New Roman"/>
      <w:color w:val="000000"/>
      <w:szCs w:val="20"/>
    </w:rPr>
  </w:style>
  <w:style w:type="paragraph" w:styleId="Revision">
    <w:name w:val="Revision"/>
    <w:hidden/>
    <w:rsid w:val="00B45AF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footer" w:uiPriority="99"/>
    <w:lsdException w:name="page number" w:uiPriority="99"/>
    <w:lsdException w:name="endnote reference" w:uiPriority="99"/>
    <w:lsdException w:name="endnote text"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4039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A255D"/>
    <w:rPr>
      <w:rFonts w:ascii="Lucida Grande" w:hAnsi="Lucida Grande"/>
      <w:sz w:val="18"/>
      <w:szCs w:val="18"/>
    </w:rPr>
  </w:style>
  <w:style w:type="character" w:customStyle="1" w:styleId="BalloonTextChar0">
    <w:name w:val="Balloon Text Char"/>
    <w:basedOn w:val="DefaultParagraphFont"/>
    <w:uiPriority w:val="99"/>
    <w:semiHidden/>
    <w:rsid w:val="00B55720"/>
    <w:rPr>
      <w:rFonts w:ascii="Lucida Grande" w:hAnsi="Lucida Grande"/>
      <w:sz w:val="18"/>
      <w:szCs w:val="18"/>
    </w:rPr>
  </w:style>
  <w:style w:type="character" w:customStyle="1" w:styleId="BalloonTextChar2">
    <w:name w:val="Balloon Text Char"/>
    <w:basedOn w:val="DefaultParagraphFont"/>
    <w:uiPriority w:val="99"/>
    <w:semiHidden/>
    <w:rsid w:val="001D547B"/>
    <w:rPr>
      <w:rFonts w:ascii="Lucida Grande" w:hAnsi="Lucida Grande"/>
      <w:sz w:val="18"/>
      <w:szCs w:val="18"/>
    </w:rPr>
  </w:style>
  <w:style w:type="character" w:customStyle="1" w:styleId="BalloonTextChar3">
    <w:name w:val="Balloon Text Char"/>
    <w:basedOn w:val="DefaultParagraphFont"/>
    <w:uiPriority w:val="99"/>
    <w:semiHidden/>
    <w:rsid w:val="001D547B"/>
    <w:rPr>
      <w:rFonts w:ascii="Lucida Grande" w:hAnsi="Lucida Grande"/>
      <w:sz w:val="18"/>
      <w:szCs w:val="18"/>
    </w:rPr>
  </w:style>
  <w:style w:type="character" w:customStyle="1" w:styleId="BalloonTextChar4">
    <w:name w:val="Balloon Text Char"/>
    <w:basedOn w:val="DefaultParagraphFont"/>
    <w:uiPriority w:val="99"/>
    <w:semiHidden/>
    <w:rsid w:val="001D547B"/>
    <w:rPr>
      <w:rFonts w:ascii="Lucida Grande" w:hAnsi="Lucida Grande"/>
      <w:sz w:val="18"/>
      <w:szCs w:val="18"/>
    </w:rPr>
  </w:style>
  <w:style w:type="character" w:customStyle="1" w:styleId="BalloonTextChar5">
    <w:name w:val="Balloon Text Char"/>
    <w:basedOn w:val="DefaultParagraphFont"/>
    <w:uiPriority w:val="99"/>
    <w:semiHidden/>
    <w:rsid w:val="003463C5"/>
    <w:rPr>
      <w:rFonts w:ascii="Lucida Grande" w:hAnsi="Lucida Grande"/>
      <w:sz w:val="18"/>
      <w:szCs w:val="18"/>
    </w:rPr>
  </w:style>
  <w:style w:type="character" w:customStyle="1" w:styleId="BalloonTextChar6">
    <w:name w:val="Balloon Text Char"/>
    <w:basedOn w:val="DefaultParagraphFont"/>
    <w:uiPriority w:val="99"/>
    <w:semiHidden/>
    <w:rsid w:val="003463C5"/>
    <w:rPr>
      <w:rFonts w:ascii="Lucida Grande" w:hAnsi="Lucida Grande"/>
      <w:sz w:val="18"/>
      <w:szCs w:val="18"/>
    </w:rPr>
  </w:style>
  <w:style w:type="character" w:customStyle="1" w:styleId="BalloonTextChar7">
    <w:name w:val="Balloon Text Char"/>
    <w:basedOn w:val="DefaultParagraphFont"/>
    <w:uiPriority w:val="99"/>
    <w:semiHidden/>
    <w:rsid w:val="003463C5"/>
    <w:rPr>
      <w:rFonts w:ascii="Lucida Grande" w:hAnsi="Lucida Grande"/>
      <w:sz w:val="18"/>
      <w:szCs w:val="18"/>
    </w:rPr>
  </w:style>
  <w:style w:type="character" w:customStyle="1" w:styleId="BalloonTextChar8">
    <w:name w:val="Balloon Text Char"/>
    <w:basedOn w:val="DefaultParagraphFont"/>
    <w:uiPriority w:val="99"/>
    <w:semiHidden/>
    <w:rsid w:val="003463C5"/>
    <w:rPr>
      <w:rFonts w:ascii="Lucida Grande" w:hAnsi="Lucida Grande"/>
      <w:sz w:val="18"/>
      <w:szCs w:val="18"/>
    </w:rPr>
  </w:style>
  <w:style w:type="character" w:customStyle="1" w:styleId="BalloonTextChar9">
    <w:name w:val="Balloon Text Char"/>
    <w:basedOn w:val="DefaultParagraphFont"/>
    <w:uiPriority w:val="99"/>
    <w:semiHidden/>
    <w:rsid w:val="003463C5"/>
    <w:rPr>
      <w:rFonts w:ascii="Lucida Grande" w:hAnsi="Lucida Grande"/>
      <w:sz w:val="18"/>
      <w:szCs w:val="18"/>
    </w:rPr>
  </w:style>
  <w:style w:type="character" w:customStyle="1" w:styleId="BalloonTextChara">
    <w:name w:val="Balloon Text Char"/>
    <w:basedOn w:val="DefaultParagraphFont"/>
    <w:uiPriority w:val="99"/>
    <w:semiHidden/>
    <w:rsid w:val="003463C5"/>
    <w:rPr>
      <w:rFonts w:ascii="Lucida Grande" w:hAnsi="Lucida Grande"/>
      <w:sz w:val="18"/>
      <w:szCs w:val="18"/>
    </w:rPr>
  </w:style>
  <w:style w:type="character" w:customStyle="1" w:styleId="BalloonTextCharb">
    <w:name w:val="Balloon Text Char"/>
    <w:basedOn w:val="DefaultParagraphFont"/>
    <w:uiPriority w:val="99"/>
    <w:semiHidden/>
    <w:rsid w:val="003463C5"/>
    <w:rPr>
      <w:rFonts w:ascii="Lucida Grande" w:hAnsi="Lucida Grande"/>
      <w:sz w:val="18"/>
      <w:szCs w:val="18"/>
    </w:rPr>
  </w:style>
  <w:style w:type="character" w:customStyle="1" w:styleId="BalloonTextCharc">
    <w:name w:val="Balloon Text Char"/>
    <w:basedOn w:val="DefaultParagraphFont"/>
    <w:uiPriority w:val="99"/>
    <w:semiHidden/>
    <w:rsid w:val="00C87A0A"/>
    <w:rPr>
      <w:rFonts w:ascii="Lucida Grande" w:hAnsi="Lucida Grande"/>
      <w:sz w:val="18"/>
      <w:szCs w:val="18"/>
    </w:rPr>
  </w:style>
  <w:style w:type="character" w:customStyle="1" w:styleId="BalloonTextChard">
    <w:name w:val="Balloon Text Char"/>
    <w:basedOn w:val="DefaultParagraphFont"/>
    <w:uiPriority w:val="99"/>
    <w:semiHidden/>
    <w:rsid w:val="00C87A0A"/>
    <w:rPr>
      <w:rFonts w:ascii="Lucida Grande" w:hAnsi="Lucida Grande"/>
      <w:sz w:val="18"/>
      <w:szCs w:val="18"/>
    </w:rPr>
  </w:style>
  <w:style w:type="character" w:customStyle="1" w:styleId="BalloonTextChare">
    <w:name w:val="Balloon Text Char"/>
    <w:basedOn w:val="DefaultParagraphFont"/>
    <w:uiPriority w:val="99"/>
    <w:semiHidden/>
    <w:rsid w:val="00C87A0A"/>
    <w:rPr>
      <w:rFonts w:ascii="Lucida Grande" w:hAnsi="Lucida Grande"/>
      <w:sz w:val="18"/>
      <w:szCs w:val="18"/>
    </w:rPr>
  </w:style>
  <w:style w:type="character" w:customStyle="1" w:styleId="BalloonTextCharf">
    <w:name w:val="Balloon Text Char"/>
    <w:basedOn w:val="DefaultParagraphFont"/>
    <w:uiPriority w:val="99"/>
    <w:semiHidden/>
    <w:rsid w:val="00C87A0A"/>
    <w:rPr>
      <w:rFonts w:ascii="Lucida Grande" w:hAnsi="Lucida Grande"/>
      <w:sz w:val="18"/>
      <w:szCs w:val="18"/>
    </w:rPr>
  </w:style>
  <w:style w:type="character" w:customStyle="1" w:styleId="BalloonTextCharf0">
    <w:name w:val="Balloon Text Char"/>
    <w:basedOn w:val="DefaultParagraphFont"/>
    <w:uiPriority w:val="99"/>
    <w:semiHidden/>
    <w:rsid w:val="00C87A0A"/>
    <w:rPr>
      <w:rFonts w:ascii="Lucida Grande" w:hAnsi="Lucida Grande"/>
      <w:sz w:val="18"/>
      <w:szCs w:val="18"/>
    </w:rPr>
  </w:style>
  <w:style w:type="character" w:customStyle="1" w:styleId="BalloonTextCharf1">
    <w:name w:val="Balloon Text Char"/>
    <w:basedOn w:val="DefaultParagraphFont"/>
    <w:uiPriority w:val="99"/>
    <w:semiHidden/>
    <w:rsid w:val="00C87A0A"/>
    <w:rPr>
      <w:rFonts w:ascii="Lucida Grande" w:hAnsi="Lucida Grande"/>
      <w:sz w:val="18"/>
      <w:szCs w:val="18"/>
    </w:rPr>
  </w:style>
  <w:style w:type="character" w:customStyle="1" w:styleId="BalloonTextCharf2">
    <w:name w:val="Balloon Text Char"/>
    <w:basedOn w:val="DefaultParagraphFont"/>
    <w:uiPriority w:val="99"/>
    <w:semiHidden/>
    <w:rsid w:val="00C87A0A"/>
    <w:rPr>
      <w:rFonts w:ascii="Lucida Grande" w:hAnsi="Lucida Grande"/>
      <w:sz w:val="18"/>
      <w:szCs w:val="18"/>
    </w:rPr>
  </w:style>
  <w:style w:type="character" w:customStyle="1" w:styleId="BalloonTextCharf3">
    <w:name w:val="Balloon Text Char"/>
    <w:basedOn w:val="DefaultParagraphFont"/>
    <w:uiPriority w:val="99"/>
    <w:semiHidden/>
    <w:rsid w:val="00C87A0A"/>
    <w:rPr>
      <w:rFonts w:ascii="Lucida Grande" w:hAnsi="Lucida Grande"/>
      <w:sz w:val="18"/>
      <w:szCs w:val="18"/>
    </w:rPr>
  </w:style>
  <w:style w:type="character" w:customStyle="1" w:styleId="BalloonTextCharf4">
    <w:name w:val="Balloon Text Char"/>
    <w:basedOn w:val="DefaultParagraphFont"/>
    <w:uiPriority w:val="99"/>
    <w:semiHidden/>
    <w:rsid w:val="00C87A0A"/>
    <w:rPr>
      <w:rFonts w:ascii="Lucida Grande" w:hAnsi="Lucida Grande"/>
      <w:sz w:val="18"/>
      <w:szCs w:val="18"/>
    </w:rPr>
  </w:style>
  <w:style w:type="table" w:styleId="TableGrid">
    <w:name w:val="Table Grid"/>
    <w:basedOn w:val="TableNormal"/>
    <w:uiPriority w:val="59"/>
    <w:rsid w:val="003E3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5C5"/>
    <w:pPr>
      <w:ind w:left="720"/>
      <w:contextualSpacing/>
    </w:pPr>
  </w:style>
  <w:style w:type="paragraph" w:styleId="Header">
    <w:name w:val="header"/>
    <w:basedOn w:val="Normal"/>
    <w:link w:val="HeaderChar"/>
    <w:uiPriority w:val="99"/>
    <w:unhideWhenUsed/>
    <w:rsid w:val="00940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39D"/>
  </w:style>
  <w:style w:type="paragraph" w:styleId="Footer">
    <w:name w:val="footer"/>
    <w:basedOn w:val="Normal"/>
    <w:link w:val="FooterChar"/>
    <w:uiPriority w:val="99"/>
    <w:unhideWhenUsed/>
    <w:rsid w:val="00940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9D"/>
  </w:style>
  <w:style w:type="character" w:customStyle="1" w:styleId="BalloonTextChar1">
    <w:name w:val="Balloon Text Char1"/>
    <w:basedOn w:val="DefaultParagraphFont"/>
    <w:link w:val="BalloonText"/>
    <w:uiPriority w:val="99"/>
    <w:semiHidden/>
    <w:rsid w:val="0094039D"/>
    <w:rPr>
      <w:rFonts w:ascii="Tahoma" w:hAnsi="Tahoma" w:cs="Tahoma"/>
      <w:sz w:val="16"/>
      <w:szCs w:val="16"/>
    </w:rPr>
  </w:style>
  <w:style w:type="character" w:styleId="PageNumber">
    <w:name w:val="page number"/>
    <w:basedOn w:val="DefaultParagraphFont"/>
    <w:uiPriority w:val="99"/>
    <w:semiHidden/>
    <w:unhideWhenUsed/>
    <w:rsid w:val="007D5E80"/>
  </w:style>
  <w:style w:type="character" w:styleId="CommentReference">
    <w:name w:val="annotation reference"/>
    <w:basedOn w:val="DefaultParagraphFont"/>
    <w:uiPriority w:val="99"/>
    <w:semiHidden/>
    <w:unhideWhenUsed/>
    <w:rsid w:val="00DE4D25"/>
    <w:rPr>
      <w:sz w:val="18"/>
      <w:szCs w:val="18"/>
    </w:rPr>
  </w:style>
  <w:style w:type="paragraph" w:styleId="CommentText">
    <w:name w:val="annotation text"/>
    <w:basedOn w:val="Normal"/>
    <w:link w:val="CommentTextChar"/>
    <w:uiPriority w:val="99"/>
    <w:semiHidden/>
    <w:unhideWhenUsed/>
    <w:rsid w:val="00DE4D25"/>
    <w:pPr>
      <w:spacing w:line="240" w:lineRule="auto"/>
    </w:pPr>
    <w:rPr>
      <w:sz w:val="24"/>
      <w:szCs w:val="24"/>
    </w:rPr>
  </w:style>
  <w:style w:type="character" w:customStyle="1" w:styleId="CommentTextChar">
    <w:name w:val="Comment Text Char"/>
    <w:basedOn w:val="DefaultParagraphFont"/>
    <w:link w:val="CommentText"/>
    <w:uiPriority w:val="99"/>
    <w:semiHidden/>
    <w:rsid w:val="00DE4D25"/>
    <w:rPr>
      <w:sz w:val="24"/>
      <w:szCs w:val="24"/>
    </w:rPr>
  </w:style>
  <w:style w:type="paragraph" w:styleId="CommentSubject">
    <w:name w:val="annotation subject"/>
    <w:basedOn w:val="CommentText"/>
    <w:next w:val="CommentText"/>
    <w:link w:val="CommentSubjectChar"/>
    <w:uiPriority w:val="99"/>
    <w:semiHidden/>
    <w:unhideWhenUsed/>
    <w:rsid w:val="00DE4D25"/>
    <w:rPr>
      <w:b/>
      <w:bCs/>
      <w:sz w:val="20"/>
      <w:szCs w:val="20"/>
    </w:rPr>
  </w:style>
  <w:style w:type="character" w:customStyle="1" w:styleId="CommentSubjectChar">
    <w:name w:val="Comment Subject Char"/>
    <w:basedOn w:val="CommentTextChar"/>
    <w:link w:val="CommentSubject"/>
    <w:uiPriority w:val="99"/>
    <w:semiHidden/>
    <w:rsid w:val="00DE4D25"/>
    <w:rPr>
      <w:b/>
      <w:bCs/>
      <w:sz w:val="20"/>
      <w:szCs w:val="20"/>
    </w:rPr>
  </w:style>
  <w:style w:type="paragraph" w:styleId="EndnoteText">
    <w:name w:val="endnote text"/>
    <w:basedOn w:val="Normal"/>
    <w:link w:val="EndnoteTextChar"/>
    <w:uiPriority w:val="99"/>
    <w:semiHidden/>
    <w:unhideWhenUsed/>
    <w:rsid w:val="00100D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0D51"/>
    <w:rPr>
      <w:sz w:val="20"/>
      <w:szCs w:val="20"/>
    </w:rPr>
  </w:style>
  <w:style w:type="character" w:styleId="EndnoteReference">
    <w:name w:val="endnote reference"/>
    <w:basedOn w:val="DefaultParagraphFont"/>
    <w:uiPriority w:val="99"/>
    <w:semiHidden/>
    <w:unhideWhenUsed/>
    <w:rsid w:val="00100D51"/>
    <w:rPr>
      <w:vertAlign w:val="superscript"/>
    </w:rPr>
  </w:style>
  <w:style w:type="paragraph" w:customStyle="1" w:styleId="TableGrid1">
    <w:name w:val="Table Grid1"/>
    <w:rsid w:val="00D255EC"/>
    <w:pPr>
      <w:spacing w:after="0" w:line="240" w:lineRule="auto"/>
    </w:pPr>
    <w:rPr>
      <w:rFonts w:ascii="Lucida Grande" w:eastAsia="ヒラギノ角ゴ Pro W3" w:hAnsi="Lucida Grande" w:cs="Times New Roman"/>
      <w:color w:val="000000"/>
      <w:szCs w:val="20"/>
    </w:rPr>
  </w:style>
  <w:style w:type="paragraph" w:styleId="Revision">
    <w:name w:val="Revision"/>
    <w:hidden/>
    <w:rsid w:val="00B45AFC"/>
    <w:pPr>
      <w:spacing w:after="0" w:line="240" w:lineRule="auto"/>
    </w:pPr>
  </w:style>
</w:styles>
</file>

<file path=word/webSettings.xml><?xml version="1.0" encoding="utf-8"?>
<w:webSettings xmlns:r="http://schemas.openxmlformats.org/officeDocument/2006/relationships" xmlns:w="http://schemas.openxmlformats.org/wordprocessingml/2006/main">
  <w:divs>
    <w:div w:id="79707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F3D02-7F81-4C6C-B488-0E70C3C2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Matthew Brunetti</cp:lastModifiedBy>
  <cp:revision>5</cp:revision>
  <cp:lastPrinted>2014-07-10T00:16:00Z</cp:lastPrinted>
  <dcterms:created xsi:type="dcterms:W3CDTF">2015-05-21T23:58:00Z</dcterms:created>
  <dcterms:modified xsi:type="dcterms:W3CDTF">2015-05-23T01:44:00Z</dcterms:modified>
</cp:coreProperties>
</file>